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6204" w:type="dxa"/>
        <w:tblLook w:val="04A0" w:firstRow="1" w:lastRow="0" w:firstColumn="1" w:lastColumn="0" w:noHBand="0" w:noVBand="1"/>
      </w:tblPr>
      <w:tblGrid>
        <w:gridCol w:w="3118"/>
      </w:tblGrid>
      <w:tr w:rsidR="00935853" w:rsidRPr="009A5F3B" w:rsidTr="001B51EE">
        <w:tc>
          <w:tcPr>
            <w:tcW w:w="3118" w:type="dxa"/>
            <w:shd w:val="clear" w:color="auto" w:fill="auto"/>
          </w:tcPr>
          <w:p w:rsidR="00935853" w:rsidRPr="009A5F3B" w:rsidRDefault="00935853" w:rsidP="001B51EE">
            <w:pPr>
              <w:keepNext/>
              <w:keepLines/>
              <w:adjustRightInd w:val="0"/>
              <w:jc w:val="center"/>
              <w:outlineLvl w:val="0"/>
              <w:rPr>
                <w:bCs/>
                <w:lang w:eastAsia="ru-RU"/>
              </w:rPr>
            </w:pPr>
            <w:r w:rsidRPr="009A5F3B">
              <w:rPr>
                <w:bCs/>
                <w:lang w:eastAsia="ru-RU"/>
              </w:rPr>
              <w:t>УТВЕРЖДАЮ</w:t>
            </w:r>
          </w:p>
        </w:tc>
      </w:tr>
      <w:tr w:rsidR="00935853" w:rsidRPr="009A5F3B" w:rsidTr="001B51EE">
        <w:trPr>
          <w:trHeight w:val="573"/>
        </w:trPr>
        <w:tc>
          <w:tcPr>
            <w:tcW w:w="3118" w:type="dxa"/>
            <w:shd w:val="clear" w:color="auto" w:fill="auto"/>
          </w:tcPr>
          <w:p w:rsidR="00935853" w:rsidRPr="009A5F3B" w:rsidRDefault="00935853" w:rsidP="001B51EE">
            <w:pPr>
              <w:keepNext/>
              <w:keepLines/>
              <w:adjustRightInd w:val="0"/>
              <w:jc w:val="center"/>
              <w:outlineLvl w:val="0"/>
              <w:rPr>
                <w:bCs/>
                <w:lang w:eastAsia="ru-RU"/>
              </w:rPr>
            </w:pPr>
            <w:r w:rsidRPr="009A5F3B">
              <w:rPr>
                <w:bCs/>
                <w:lang w:eastAsia="ru-RU"/>
              </w:rPr>
              <w:t>Генеральный директор ООО «</w:t>
            </w:r>
            <w:proofErr w:type="spellStart"/>
            <w:r w:rsidRPr="009A5F3B">
              <w:rPr>
                <w:bCs/>
                <w:lang w:eastAsia="ru-RU"/>
              </w:rPr>
              <w:t>Ситэк</w:t>
            </w:r>
            <w:proofErr w:type="spellEnd"/>
            <w:r w:rsidRPr="009A5F3B">
              <w:rPr>
                <w:bCs/>
                <w:lang w:eastAsia="ru-RU"/>
              </w:rPr>
              <w:t>»</w:t>
            </w:r>
          </w:p>
        </w:tc>
      </w:tr>
      <w:tr w:rsidR="00935853" w:rsidRPr="009A5F3B" w:rsidTr="001B51EE">
        <w:tc>
          <w:tcPr>
            <w:tcW w:w="3118" w:type="dxa"/>
            <w:shd w:val="clear" w:color="auto" w:fill="auto"/>
          </w:tcPr>
          <w:p w:rsidR="00935853" w:rsidRPr="009A5F3B" w:rsidRDefault="00935853" w:rsidP="001B51EE">
            <w:pPr>
              <w:keepNext/>
              <w:keepLines/>
              <w:adjustRightInd w:val="0"/>
              <w:jc w:val="center"/>
              <w:outlineLvl w:val="0"/>
              <w:rPr>
                <w:bCs/>
                <w:lang w:eastAsia="ru-RU"/>
              </w:rPr>
            </w:pPr>
            <w:r w:rsidRPr="009A5F3B">
              <w:rPr>
                <w:bCs/>
                <w:lang w:eastAsia="ru-RU"/>
              </w:rPr>
              <w:t>_______________________</w:t>
            </w:r>
          </w:p>
          <w:p w:rsidR="00935853" w:rsidRPr="009A5F3B" w:rsidRDefault="00935853" w:rsidP="001B51EE">
            <w:pPr>
              <w:keepNext/>
              <w:keepLines/>
              <w:adjustRightInd w:val="0"/>
              <w:jc w:val="center"/>
              <w:outlineLvl w:val="0"/>
              <w:rPr>
                <w:bCs/>
                <w:lang w:eastAsia="ru-RU"/>
              </w:rPr>
            </w:pPr>
          </w:p>
        </w:tc>
      </w:tr>
      <w:tr w:rsidR="00935853" w:rsidRPr="009A5F3B" w:rsidTr="001B51EE">
        <w:tc>
          <w:tcPr>
            <w:tcW w:w="3118" w:type="dxa"/>
            <w:shd w:val="clear" w:color="auto" w:fill="auto"/>
          </w:tcPr>
          <w:p w:rsidR="00935853" w:rsidRPr="009A5F3B" w:rsidRDefault="00935853" w:rsidP="001B51EE">
            <w:pPr>
              <w:keepNext/>
              <w:keepLines/>
              <w:adjustRightInd w:val="0"/>
              <w:jc w:val="center"/>
              <w:outlineLvl w:val="0"/>
              <w:rPr>
                <w:bCs/>
                <w:lang w:eastAsia="ru-RU"/>
              </w:rPr>
            </w:pPr>
            <w:r w:rsidRPr="009A5F3B">
              <w:rPr>
                <w:bCs/>
                <w:lang w:eastAsia="ru-RU"/>
              </w:rPr>
              <w:t>А.А. Ахметов</w:t>
            </w:r>
          </w:p>
        </w:tc>
      </w:tr>
      <w:tr w:rsidR="00935853" w:rsidRPr="009A5F3B" w:rsidTr="001B51EE">
        <w:tc>
          <w:tcPr>
            <w:tcW w:w="3118" w:type="dxa"/>
            <w:shd w:val="clear" w:color="auto" w:fill="auto"/>
          </w:tcPr>
          <w:p w:rsidR="00935853" w:rsidRPr="009A5F3B" w:rsidRDefault="00935853" w:rsidP="00935853">
            <w:pPr>
              <w:keepNext/>
              <w:keepLines/>
              <w:adjustRightInd w:val="0"/>
              <w:jc w:val="center"/>
              <w:outlineLvl w:val="0"/>
              <w:rPr>
                <w:bCs/>
                <w:lang w:eastAsia="ru-RU"/>
              </w:rPr>
            </w:pPr>
            <w:r>
              <w:rPr>
                <w:bCs/>
                <w:lang w:eastAsia="ru-RU"/>
              </w:rPr>
              <w:t xml:space="preserve">28 октября </w:t>
            </w:r>
            <w:r w:rsidRPr="009A5F3B">
              <w:rPr>
                <w:bCs/>
                <w:lang w:eastAsia="ru-RU"/>
              </w:rPr>
              <w:t>201</w:t>
            </w:r>
            <w:r>
              <w:rPr>
                <w:bCs/>
                <w:lang w:eastAsia="ru-RU"/>
              </w:rPr>
              <w:t>6</w:t>
            </w:r>
            <w:r w:rsidRPr="009A5F3B">
              <w:rPr>
                <w:bCs/>
                <w:lang w:eastAsia="ru-RU"/>
              </w:rPr>
              <w:t xml:space="preserve"> г.</w:t>
            </w:r>
          </w:p>
        </w:tc>
      </w:tr>
    </w:tbl>
    <w:p w:rsidR="00935853" w:rsidRDefault="00935853" w:rsidP="00F026E0">
      <w:pPr>
        <w:pStyle w:val="30"/>
        <w:rPr>
          <w:bCs/>
          <w:sz w:val="24"/>
          <w:szCs w:val="24"/>
          <w:lang w:val="ru-RU"/>
        </w:rPr>
      </w:pPr>
    </w:p>
    <w:p w:rsidR="00A25CC8" w:rsidRPr="00C048C6" w:rsidRDefault="00AA2102" w:rsidP="00F026E0">
      <w:pPr>
        <w:pStyle w:val="30"/>
        <w:rPr>
          <w:bCs/>
          <w:sz w:val="24"/>
          <w:szCs w:val="24"/>
          <w:lang w:val="ru-RU"/>
        </w:rPr>
      </w:pPr>
      <w:r w:rsidRPr="00C048C6">
        <w:rPr>
          <w:bCs/>
          <w:sz w:val="24"/>
          <w:szCs w:val="24"/>
          <w:lang w:val="ru-RU"/>
        </w:rPr>
        <w:t xml:space="preserve">Договор на оказание услуг </w:t>
      </w:r>
      <w:r w:rsidR="00237CF7" w:rsidRPr="00C048C6">
        <w:rPr>
          <w:bCs/>
          <w:sz w:val="24"/>
          <w:szCs w:val="24"/>
          <w:lang w:val="ru-RU"/>
        </w:rPr>
        <w:t>№</w:t>
      </w:r>
      <w:r w:rsidR="00DF0F83" w:rsidRPr="00C048C6">
        <w:rPr>
          <w:bCs/>
          <w:sz w:val="24"/>
          <w:szCs w:val="24"/>
          <w:lang w:val="ru-RU"/>
        </w:rPr>
        <w:t xml:space="preserve">        </w:t>
      </w:r>
      <w:r w:rsidR="00935853">
        <w:rPr>
          <w:bCs/>
          <w:sz w:val="24"/>
          <w:szCs w:val="24"/>
          <w:lang w:val="ru-RU"/>
        </w:rPr>
        <w:t>(Проект)</w:t>
      </w:r>
    </w:p>
    <w:p w:rsidR="00A71D46" w:rsidRPr="00C048C6" w:rsidRDefault="00A71D46" w:rsidP="00A71D46">
      <w:pPr>
        <w:jc w:val="center"/>
      </w:pPr>
    </w:p>
    <w:p w:rsidR="00720549" w:rsidRPr="00C048C6" w:rsidRDefault="00720549" w:rsidP="00720549"/>
    <w:p w:rsidR="00A25CC8" w:rsidRPr="00BD2DCB" w:rsidRDefault="00CD2A90">
      <w:pPr>
        <w:rPr>
          <w:sz w:val="22"/>
          <w:szCs w:val="22"/>
        </w:rPr>
      </w:pPr>
      <w:r w:rsidRPr="00C048C6">
        <w:t>г</w:t>
      </w:r>
      <w:r w:rsidRPr="00BD2DCB">
        <w:rPr>
          <w:sz w:val="22"/>
          <w:szCs w:val="22"/>
        </w:rPr>
        <w:t xml:space="preserve">. Москва                                                                     </w:t>
      </w:r>
      <w:r w:rsidR="000D4864">
        <w:rPr>
          <w:sz w:val="22"/>
          <w:szCs w:val="22"/>
        </w:rPr>
        <w:t xml:space="preserve">                                    </w:t>
      </w:r>
      <w:r w:rsidRPr="00BD2DCB">
        <w:rPr>
          <w:sz w:val="22"/>
          <w:szCs w:val="22"/>
        </w:rPr>
        <w:t xml:space="preserve"> </w:t>
      </w:r>
      <w:r w:rsidR="000D4864">
        <w:rPr>
          <w:sz w:val="22"/>
          <w:szCs w:val="22"/>
        </w:rPr>
        <w:t xml:space="preserve">       </w:t>
      </w:r>
      <w:r w:rsidRPr="00BD2DCB">
        <w:rPr>
          <w:sz w:val="22"/>
          <w:szCs w:val="22"/>
        </w:rPr>
        <w:t>«___»___________ 201</w:t>
      </w:r>
      <w:r w:rsidR="00AA2102" w:rsidRPr="00BD2DCB">
        <w:rPr>
          <w:sz w:val="22"/>
          <w:szCs w:val="22"/>
        </w:rPr>
        <w:t>6</w:t>
      </w:r>
      <w:r w:rsidRPr="00BD2DCB">
        <w:rPr>
          <w:sz w:val="22"/>
          <w:szCs w:val="22"/>
        </w:rPr>
        <w:t xml:space="preserve"> г.</w:t>
      </w:r>
    </w:p>
    <w:p w:rsidR="000F606C" w:rsidRPr="00BD2DCB" w:rsidRDefault="000F606C">
      <w:pPr>
        <w:pStyle w:val="af1"/>
        <w:spacing w:before="0" w:after="0"/>
        <w:ind w:firstLine="360"/>
        <w:jc w:val="both"/>
        <w:rPr>
          <w:b/>
          <w:sz w:val="22"/>
          <w:szCs w:val="22"/>
        </w:rPr>
      </w:pPr>
    </w:p>
    <w:p w:rsidR="00A25CC8" w:rsidRPr="00BD2DCB" w:rsidRDefault="00E62AD7">
      <w:pPr>
        <w:pStyle w:val="af1"/>
        <w:spacing w:before="0" w:after="0"/>
        <w:ind w:firstLine="360"/>
        <w:jc w:val="both"/>
        <w:rPr>
          <w:sz w:val="22"/>
          <w:szCs w:val="22"/>
        </w:rPr>
      </w:pPr>
      <w:r w:rsidRPr="00BD2DCB">
        <w:rPr>
          <w:b/>
          <w:sz w:val="22"/>
          <w:szCs w:val="22"/>
        </w:rPr>
        <w:t>_____________________________________________</w:t>
      </w:r>
      <w:r w:rsidR="000B7CFC" w:rsidRPr="00BD2DCB">
        <w:rPr>
          <w:b/>
          <w:sz w:val="22"/>
          <w:szCs w:val="22"/>
        </w:rPr>
        <w:t>_______________________________</w:t>
      </w:r>
      <w:r w:rsidR="00A71D46" w:rsidRPr="00BD2DCB">
        <w:rPr>
          <w:sz w:val="22"/>
          <w:szCs w:val="22"/>
        </w:rPr>
        <w:t>,</w:t>
      </w:r>
      <w:r w:rsidR="000B7CFC" w:rsidRPr="00BD2DCB">
        <w:rPr>
          <w:sz w:val="22"/>
          <w:szCs w:val="22"/>
        </w:rPr>
        <w:t xml:space="preserve"> в лице</w:t>
      </w:r>
      <w:r w:rsidRPr="00BD2DCB">
        <w:rPr>
          <w:sz w:val="22"/>
          <w:szCs w:val="22"/>
        </w:rPr>
        <w:t>_____________________________________</w:t>
      </w:r>
      <w:r w:rsidR="008D2B34" w:rsidRPr="00BD2DCB">
        <w:rPr>
          <w:sz w:val="22"/>
          <w:szCs w:val="22"/>
        </w:rPr>
        <w:t>, действующ</w:t>
      </w:r>
      <w:r w:rsidRPr="00BD2DCB">
        <w:rPr>
          <w:sz w:val="22"/>
          <w:szCs w:val="22"/>
        </w:rPr>
        <w:t>его</w:t>
      </w:r>
      <w:r w:rsidR="008D2B34" w:rsidRPr="00BD2DCB">
        <w:rPr>
          <w:sz w:val="22"/>
          <w:szCs w:val="22"/>
        </w:rPr>
        <w:t xml:space="preserve"> на основании </w:t>
      </w:r>
      <w:r w:rsidRPr="00BD2DCB">
        <w:rPr>
          <w:sz w:val="22"/>
          <w:szCs w:val="22"/>
        </w:rPr>
        <w:t>_______________________________</w:t>
      </w:r>
      <w:r w:rsidR="000B7CFC" w:rsidRPr="00BD2DCB">
        <w:rPr>
          <w:sz w:val="22"/>
          <w:szCs w:val="22"/>
        </w:rPr>
        <w:t>, именуемый</w:t>
      </w:r>
      <w:r w:rsidR="008D2B34" w:rsidRPr="00BD2DCB">
        <w:rPr>
          <w:sz w:val="22"/>
          <w:szCs w:val="22"/>
        </w:rPr>
        <w:t xml:space="preserve"> далее </w:t>
      </w:r>
      <w:r w:rsidR="000B7CFC" w:rsidRPr="00BD2DCB">
        <w:rPr>
          <w:sz w:val="22"/>
          <w:szCs w:val="22"/>
        </w:rPr>
        <w:t>«</w:t>
      </w:r>
      <w:r w:rsidR="00860C0D" w:rsidRPr="00BD2DCB">
        <w:rPr>
          <w:b/>
          <w:color w:val="auto"/>
          <w:sz w:val="22"/>
          <w:szCs w:val="22"/>
        </w:rPr>
        <w:t>Исполнитель</w:t>
      </w:r>
      <w:r w:rsidR="000B7CFC" w:rsidRPr="00BD2DCB">
        <w:rPr>
          <w:b/>
          <w:color w:val="auto"/>
          <w:sz w:val="22"/>
          <w:szCs w:val="22"/>
        </w:rPr>
        <w:t>»</w:t>
      </w:r>
      <w:r w:rsidR="008D2B34" w:rsidRPr="00BD2DCB">
        <w:rPr>
          <w:sz w:val="22"/>
          <w:szCs w:val="22"/>
        </w:rPr>
        <w:t>, с одной стороны</w:t>
      </w:r>
      <w:r w:rsidR="00A71D46" w:rsidRPr="00BD2DCB">
        <w:rPr>
          <w:sz w:val="22"/>
          <w:szCs w:val="22"/>
        </w:rPr>
        <w:t>,</w:t>
      </w:r>
      <w:r w:rsidR="008D2B34" w:rsidRPr="00BD2DCB">
        <w:rPr>
          <w:sz w:val="22"/>
          <w:szCs w:val="22"/>
        </w:rPr>
        <w:t xml:space="preserve"> </w:t>
      </w:r>
      <w:r w:rsidR="00A25CC8" w:rsidRPr="00BD2DCB">
        <w:rPr>
          <w:sz w:val="22"/>
          <w:szCs w:val="22"/>
        </w:rPr>
        <w:t xml:space="preserve">и </w:t>
      </w:r>
      <w:r w:rsidR="00860C0D" w:rsidRPr="00BD2DCB">
        <w:rPr>
          <w:b/>
          <w:sz w:val="22"/>
          <w:szCs w:val="22"/>
        </w:rPr>
        <w:t>О</w:t>
      </w:r>
      <w:r w:rsidR="00E83069" w:rsidRPr="00BD2DCB">
        <w:rPr>
          <w:b/>
          <w:sz w:val="22"/>
          <w:szCs w:val="22"/>
        </w:rPr>
        <w:t>бщество</w:t>
      </w:r>
      <w:r w:rsidR="00860C0D" w:rsidRPr="00BD2DCB">
        <w:rPr>
          <w:b/>
          <w:sz w:val="22"/>
          <w:szCs w:val="22"/>
        </w:rPr>
        <w:t xml:space="preserve"> с ограниченной ответственностью</w:t>
      </w:r>
      <w:r w:rsidR="00EA712C" w:rsidRPr="00BD2DCB">
        <w:rPr>
          <w:b/>
          <w:sz w:val="22"/>
          <w:szCs w:val="22"/>
        </w:rPr>
        <w:t xml:space="preserve"> «</w:t>
      </w:r>
      <w:r w:rsidR="00860C0D" w:rsidRPr="00BD2DCB">
        <w:rPr>
          <w:b/>
          <w:sz w:val="22"/>
          <w:szCs w:val="22"/>
        </w:rPr>
        <w:t>СИТЭК</w:t>
      </w:r>
      <w:r w:rsidR="00EA712C" w:rsidRPr="00BD2DCB">
        <w:rPr>
          <w:b/>
          <w:sz w:val="22"/>
          <w:szCs w:val="22"/>
        </w:rPr>
        <w:t>»</w:t>
      </w:r>
      <w:r w:rsidR="00A71D46" w:rsidRPr="00BD2DCB">
        <w:rPr>
          <w:sz w:val="22"/>
          <w:szCs w:val="22"/>
        </w:rPr>
        <w:t>,</w:t>
      </w:r>
      <w:r w:rsidR="00A25CC8" w:rsidRPr="00BD2DCB">
        <w:rPr>
          <w:b/>
          <w:sz w:val="22"/>
          <w:szCs w:val="22"/>
        </w:rPr>
        <w:t xml:space="preserve"> </w:t>
      </w:r>
      <w:r w:rsidR="00A25CC8" w:rsidRPr="00BD2DCB">
        <w:rPr>
          <w:sz w:val="22"/>
          <w:szCs w:val="22"/>
        </w:rPr>
        <w:t xml:space="preserve">в лице </w:t>
      </w:r>
      <w:r w:rsidR="000B7CFC" w:rsidRPr="00BD2DCB">
        <w:rPr>
          <w:sz w:val="22"/>
          <w:szCs w:val="22"/>
        </w:rPr>
        <w:t>генерального директора Ахметова Александра Альбертовича</w:t>
      </w:r>
      <w:r w:rsidR="00A25CC8" w:rsidRPr="00BD2DCB">
        <w:rPr>
          <w:sz w:val="22"/>
          <w:szCs w:val="22"/>
        </w:rPr>
        <w:t xml:space="preserve">, действующего на основании </w:t>
      </w:r>
      <w:r w:rsidR="000B7CFC" w:rsidRPr="00BD2DCB">
        <w:rPr>
          <w:sz w:val="22"/>
          <w:szCs w:val="22"/>
        </w:rPr>
        <w:t>Устава</w:t>
      </w:r>
      <w:r w:rsidR="00A25CC8" w:rsidRPr="00BD2DCB">
        <w:rPr>
          <w:sz w:val="22"/>
          <w:szCs w:val="22"/>
        </w:rPr>
        <w:t>, именуем</w:t>
      </w:r>
      <w:r w:rsidR="000B7CFC" w:rsidRPr="00BD2DCB">
        <w:rPr>
          <w:sz w:val="22"/>
          <w:szCs w:val="22"/>
        </w:rPr>
        <w:t>ый в дальнейшем</w:t>
      </w:r>
      <w:r w:rsidR="00A25CC8" w:rsidRPr="00BD2DCB">
        <w:rPr>
          <w:sz w:val="22"/>
          <w:szCs w:val="22"/>
        </w:rPr>
        <w:t xml:space="preserve"> </w:t>
      </w:r>
      <w:r w:rsidR="000B7CFC" w:rsidRPr="00BD2DCB">
        <w:rPr>
          <w:sz w:val="22"/>
          <w:szCs w:val="22"/>
        </w:rPr>
        <w:t>«</w:t>
      </w:r>
      <w:r w:rsidR="00A25CC8" w:rsidRPr="00BD2DCB">
        <w:rPr>
          <w:b/>
          <w:bCs/>
          <w:sz w:val="22"/>
          <w:szCs w:val="22"/>
        </w:rPr>
        <w:t>Заказчик</w:t>
      </w:r>
      <w:r w:rsidR="000B7CFC" w:rsidRPr="00BD2DCB">
        <w:rPr>
          <w:b/>
          <w:bCs/>
          <w:sz w:val="22"/>
          <w:szCs w:val="22"/>
        </w:rPr>
        <w:t>»</w:t>
      </w:r>
      <w:r w:rsidR="00A25CC8" w:rsidRPr="00BD2DCB">
        <w:rPr>
          <w:sz w:val="22"/>
          <w:szCs w:val="22"/>
        </w:rPr>
        <w:t>, с другой стороны, в</w:t>
      </w:r>
      <w:r w:rsidR="000B7CFC" w:rsidRPr="00BD2DCB">
        <w:rPr>
          <w:sz w:val="22"/>
          <w:szCs w:val="22"/>
        </w:rPr>
        <w:t>месте</w:t>
      </w:r>
      <w:r w:rsidR="00A25CC8" w:rsidRPr="00BD2DCB">
        <w:rPr>
          <w:sz w:val="22"/>
          <w:szCs w:val="22"/>
        </w:rPr>
        <w:t xml:space="preserve"> именуемые </w:t>
      </w:r>
      <w:r w:rsidR="000B7CFC" w:rsidRPr="00BD2DCB">
        <w:rPr>
          <w:sz w:val="22"/>
          <w:szCs w:val="22"/>
        </w:rPr>
        <w:t>«</w:t>
      </w:r>
      <w:r w:rsidR="00A25CC8" w:rsidRPr="00BD2DCB">
        <w:rPr>
          <w:b/>
          <w:bCs/>
          <w:sz w:val="22"/>
          <w:szCs w:val="22"/>
        </w:rPr>
        <w:t>Сторон</w:t>
      </w:r>
      <w:r w:rsidR="000B7CFC" w:rsidRPr="00BD2DCB">
        <w:rPr>
          <w:b/>
          <w:bCs/>
          <w:sz w:val="22"/>
          <w:szCs w:val="22"/>
        </w:rPr>
        <w:t>ы»</w:t>
      </w:r>
      <w:r w:rsidR="00A25CC8" w:rsidRPr="00BD2DCB">
        <w:rPr>
          <w:sz w:val="22"/>
          <w:szCs w:val="22"/>
        </w:rPr>
        <w:t>, заключили настоящий Договор  о нижеследующем:</w:t>
      </w:r>
    </w:p>
    <w:p w:rsidR="00A25CC8" w:rsidRPr="00BD2DCB" w:rsidRDefault="00A25CC8">
      <w:pPr>
        <w:pStyle w:val="af1"/>
        <w:spacing w:before="0" w:after="0"/>
        <w:ind w:firstLine="360"/>
        <w:jc w:val="both"/>
        <w:rPr>
          <w:sz w:val="22"/>
          <w:szCs w:val="22"/>
          <w:u w:val="single"/>
        </w:rPr>
      </w:pPr>
    </w:p>
    <w:p w:rsidR="00A25CC8" w:rsidRPr="00BD2DCB" w:rsidRDefault="002D5248" w:rsidP="0035012A">
      <w:pPr>
        <w:numPr>
          <w:ilvl w:val="0"/>
          <w:numId w:val="15"/>
        </w:numPr>
        <w:jc w:val="center"/>
        <w:rPr>
          <w:b/>
          <w:color w:val="000000"/>
          <w:sz w:val="22"/>
          <w:szCs w:val="22"/>
        </w:rPr>
      </w:pPr>
      <w:r w:rsidRPr="00BD2DCB">
        <w:rPr>
          <w:b/>
          <w:color w:val="000000"/>
          <w:sz w:val="22"/>
          <w:szCs w:val="22"/>
        </w:rPr>
        <w:t xml:space="preserve"> </w:t>
      </w:r>
      <w:r w:rsidR="00A25CC8" w:rsidRPr="00BD2DCB">
        <w:rPr>
          <w:b/>
          <w:color w:val="000000"/>
          <w:sz w:val="22"/>
          <w:szCs w:val="22"/>
        </w:rPr>
        <w:t>ПРЕДМЕТ ДОГОВОРА</w:t>
      </w:r>
    </w:p>
    <w:p w:rsidR="00C048C6" w:rsidRPr="00BD2DCB" w:rsidRDefault="00C048C6" w:rsidP="00C048C6">
      <w:pPr>
        <w:ind w:left="360"/>
        <w:rPr>
          <w:b/>
          <w:color w:val="000000"/>
          <w:sz w:val="22"/>
          <w:szCs w:val="22"/>
        </w:rPr>
      </w:pPr>
    </w:p>
    <w:p w:rsidR="00CA4C50" w:rsidRPr="00BD2DCB" w:rsidRDefault="007309FF" w:rsidP="007309FF">
      <w:pPr>
        <w:jc w:val="both"/>
        <w:rPr>
          <w:color w:val="000000"/>
          <w:sz w:val="22"/>
          <w:szCs w:val="22"/>
        </w:rPr>
      </w:pPr>
      <w:r w:rsidRPr="00BD2DCB">
        <w:rPr>
          <w:color w:val="000000"/>
          <w:sz w:val="22"/>
          <w:szCs w:val="22"/>
        </w:rPr>
        <w:t>1.1</w:t>
      </w:r>
      <w:r w:rsidRPr="00BD2DCB">
        <w:rPr>
          <w:color w:val="000000"/>
          <w:sz w:val="22"/>
          <w:szCs w:val="22"/>
        </w:rPr>
        <w:tab/>
      </w:r>
      <w:r w:rsidR="00CA4C50" w:rsidRPr="00BD2DCB">
        <w:rPr>
          <w:color w:val="000000"/>
          <w:sz w:val="22"/>
          <w:szCs w:val="22"/>
        </w:rPr>
        <w:t>Исполнитель обязуется по заданию</w:t>
      </w:r>
      <w:r w:rsidR="007F78A7" w:rsidRPr="00BD2DCB">
        <w:rPr>
          <w:color w:val="000000"/>
          <w:sz w:val="22"/>
          <w:szCs w:val="22"/>
        </w:rPr>
        <w:t xml:space="preserve"> (далее –</w:t>
      </w:r>
      <w:r w:rsidR="00A8760C" w:rsidRPr="00BD2DCB">
        <w:rPr>
          <w:color w:val="000000"/>
          <w:sz w:val="22"/>
          <w:szCs w:val="22"/>
        </w:rPr>
        <w:t xml:space="preserve"> </w:t>
      </w:r>
      <w:r w:rsidR="00FD3380" w:rsidRPr="00BD2DCB">
        <w:rPr>
          <w:color w:val="000000"/>
          <w:sz w:val="22"/>
          <w:szCs w:val="22"/>
        </w:rPr>
        <w:t>Заявка</w:t>
      </w:r>
      <w:r w:rsidR="007F78A7" w:rsidRPr="00BD2DCB">
        <w:rPr>
          <w:color w:val="000000"/>
          <w:sz w:val="22"/>
          <w:szCs w:val="22"/>
        </w:rPr>
        <w:t>)</w:t>
      </w:r>
      <w:r w:rsidR="00CA4C50" w:rsidRPr="00BD2DCB">
        <w:rPr>
          <w:color w:val="000000"/>
          <w:sz w:val="22"/>
          <w:szCs w:val="22"/>
        </w:rPr>
        <w:t xml:space="preserve"> Заказчика оказывать услуги (в рамках договоров, соглашений, контрактов и т.п., заключенных с авиакомпаниями, гостиницами, транспортными предприятиями и другими поставщиками услуг), связанные с направлением работников Заказчика в служебные командировки</w:t>
      </w:r>
      <w:r w:rsidR="00B54C2E" w:rsidRPr="00BD2DCB">
        <w:rPr>
          <w:color w:val="000000"/>
          <w:sz w:val="22"/>
          <w:szCs w:val="22"/>
        </w:rPr>
        <w:t xml:space="preserve"> (далее - корпоративное обслуживание)</w:t>
      </w:r>
      <w:r w:rsidR="00CA4C50" w:rsidRPr="00BD2DCB">
        <w:rPr>
          <w:color w:val="000000"/>
          <w:sz w:val="22"/>
          <w:szCs w:val="22"/>
        </w:rPr>
        <w:t>, в частности:</w:t>
      </w:r>
    </w:p>
    <w:p w:rsidR="00CA4C50" w:rsidRPr="00BD2DCB" w:rsidRDefault="007309FF" w:rsidP="00CA4C50">
      <w:pPr>
        <w:jc w:val="both"/>
        <w:rPr>
          <w:color w:val="000000"/>
          <w:sz w:val="22"/>
          <w:szCs w:val="22"/>
        </w:rPr>
      </w:pPr>
      <w:r w:rsidRPr="00BD2DCB">
        <w:rPr>
          <w:color w:val="000000"/>
          <w:sz w:val="22"/>
          <w:szCs w:val="22"/>
        </w:rPr>
        <w:t>1.1.1</w:t>
      </w:r>
      <w:r w:rsidRPr="00BD2DCB">
        <w:rPr>
          <w:color w:val="000000"/>
          <w:sz w:val="22"/>
          <w:szCs w:val="22"/>
        </w:rPr>
        <w:tab/>
      </w:r>
      <w:r w:rsidR="00CA4C50" w:rsidRPr="00BD2DCB">
        <w:rPr>
          <w:color w:val="000000"/>
          <w:sz w:val="22"/>
          <w:szCs w:val="22"/>
        </w:rPr>
        <w:t>Поиск по времени, качеству и цене вариантов перелета, бронирование и оформление авиабилетов по России, в города СНГ и за рубеж на рейсы российских, иностранных авиакомпаний, а также авиакомпаний СНГ.</w:t>
      </w:r>
    </w:p>
    <w:p w:rsidR="00CA4C50" w:rsidRPr="00BD2DCB" w:rsidRDefault="00B96746" w:rsidP="00CA4C50">
      <w:pPr>
        <w:jc w:val="both"/>
        <w:rPr>
          <w:color w:val="000000"/>
          <w:sz w:val="22"/>
          <w:szCs w:val="22"/>
        </w:rPr>
      </w:pPr>
      <w:r w:rsidRPr="00BD2DCB">
        <w:rPr>
          <w:color w:val="000000"/>
          <w:sz w:val="22"/>
          <w:szCs w:val="22"/>
        </w:rPr>
        <w:t xml:space="preserve">1.1.2 </w:t>
      </w:r>
      <w:r w:rsidR="007F642A">
        <w:rPr>
          <w:color w:val="000000"/>
          <w:sz w:val="22"/>
          <w:szCs w:val="22"/>
        </w:rPr>
        <w:t xml:space="preserve"> </w:t>
      </w:r>
      <w:r w:rsidRPr="00BD2DCB">
        <w:rPr>
          <w:color w:val="000000"/>
          <w:sz w:val="22"/>
          <w:szCs w:val="22"/>
        </w:rPr>
        <w:t xml:space="preserve">Поиск </w:t>
      </w:r>
      <w:r w:rsidR="00CA4C50" w:rsidRPr="00BD2DCB">
        <w:rPr>
          <w:color w:val="000000"/>
          <w:sz w:val="22"/>
          <w:szCs w:val="22"/>
        </w:rPr>
        <w:t>по времени, качеству и цене вариантов железнодорожных переездов и оформление железнодорожных билетов на внутренние</w:t>
      </w:r>
      <w:r w:rsidR="00DE60AD">
        <w:rPr>
          <w:color w:val="000000"/>
          <w:sz w:val="22"/>
          <w:szCs w:val="22"/>
        </w:rPr>
        <w:t xml:space="preserve"> и международные</w:t>
      </w:r>
      <w:r w:rsidR="00CA4C50" w:rsidRPr="00BD2DCB">
        <w:rPr>
          <w:color w:val="000000"/>
          <w:sz w:val="22"/>
          <w:szCs w:val="22"/>
        </w:rPr>
        <w:t xml:space="preserve"> направления.</w:t>
      </w:r>
    </w:p>
    <w:p w:rsidR="00CA4C50" w:rsidRPr="00BD2DCB" w:rsidRDefault="007309FF" w:rsidP="004A1E59">
      <w:pPr>
        <w:jc w:val="both"/>
        <w:rPr>
          <w:color w:val="000000"/>
          <w:sz w:val="22"/>
          <w:szCs w:val="22"/>
        </w:rPr>
      </w:pPr>
      <w:r w:rsidRPr="00BD2DCB">
        <w:rPr>
          <w:color w:val="000000"/>
          <w:sz w:val="22"/>
          <w:szCs w:val="22"/>
        </w:rPr>
        <w:t>1.1.3</w:t>
      </w:r>
      <w:r w:rsidRPr="00BD2DCB">
        <w:rPr>
          <w:color w:val="000000"/>
          <w:sz w:val="22"/>
          <w:szCs w:val="22"/>
        </w:rPr>
        <w:tab/>
      </w:r>
      <w:r w:rsidR="00CA4C50" w:rsidRPr="00BD2DCB">
        <w:rPr>
          <w:color w:val="000000"/>
          <w:sz w:val="22"/>
          <w:szCs w:val="22"/>
        </w:rPr>
        <w:t>Поиск оптимальных по качеству и цене вариантов размещения, бронирование номеров в гостиницах</w:t>
      </w:r>
      <w:r w:rsidR="004A1E59" w:rsidRPr="00BD2DCB">
        <w:rPr>
          <w:color w:val="000000"/>
          <w:sz w:val="22"/>
          <w:szCs w:val="22"/>
        </w:rPr>
        <w:t xml:space="preserve"> России,</w:t>
      </w:r>
      <w:r w:rsidR="004A1E59" w:rsidRPr="00BD2DCB">
        <w:rPr>
          <w:sz w:val="22"/>
          <w:szCs w:val="22"/>
        </w:rPr>
        <w:t xml:space="preserve"> </w:t>
      </w:r>
      <w:r w:rsidR="004A1E59" w:rsidRPr="00BD2DCB">
        <w:rPr>
          <w:color w:val="000000"/>
          <w:sz w:val="22"/>
          <w:szCs w:val="22"/>
        </w:rPr>
        <w:t>в городах СНГ,</w:t>
      </w:r>
      <w:r w:rsidR="004A1E59" w:rsidRPr="00BD2DCB">
        <w:rPr>
          <w:sz w:val="22"/>
          <w:szCs w:val="22"/>
        </w:rPr>
        <w:t xml:space="preserve"> </w:t>
      </w:r>
      <w:r w:rsidR="004A1E59" w:rsidRPr="00BD2DCB">
        <w:rPr>
          <w:color w:val="000000"/>
          <w:sz w:val="22"/>
          <w:szCs w:val="22"/>
        </w:rPr>
        <w:t>за рубежом.</w:t>
      </w:r>
    </w:p>
    <w:p w:rsidR="00CA4C50" w:rsidRPr="00BD2DCB" w:rsidRDefault="007309FF" w:rsidP="004A1E59">
      <w:pPr>
        <w:jc w:val="both"/>
        <w:rPr>
          <w:color w:val="000000"/>
          <w:sz w:val="22"/>
          <w:szCs w:val="22"/>
        </w:rPr>
      </w:pPr>
      <w:r w:rsidRPr="00BD2DCB">
        <w:rPr>
          <w:color w:val="000000"/>
          <w:sz w:val="22"/>
          <w:szCs w:val="22"/>
        </w:rPr>
        <w:t>1.1.4</w:t>
      </w:r>
      <w:r w:rsidRPr="00BD2DCB">
        <w:rPr>
          <w:color w:val="000000"/>
          <w:sz w:val="22"/>
          <w:szCs w:val="22"/>
        </w:rPr>
        <w:tab/>
      </w:r>
      <w:r w:rsidR="00B96746" w:rsidRPr="00BD2DCB">
        <w:rPr>
          <w:color w:val="000000"/>
          <w:sz w:val="22"/>
          <w:szCs w:val="22"/>
        </w:rPr>
        <w:t>Поиск</w:t>
      </w:r>
      <w:r w:rsidR="00CA4C50" w:rsidRPr="00BD2DCB">
        <w:rPr>
          <w:color w:val="000000"/>
          <w:sz w:val="22"/>
          <w:szCs w:val="22"/>
        </w:rPr>
        <w:t xml:space="preserve"> по времени, качеству и цене вариантов автотранспортного обслуживания (трансферы, аренда автомобилей), бронирование и заказ </w:t>
      </w:r>
      <w:r w:rsidR="004A1E59" w:rsidRPr="00BD2DCB">
        <w:rPr>
          <w:color w:val="000000"/>
          <w:sz w:val="22"/>
          <w:szCs w:val="22"/>
        </w:rPr>
        <w:t>по</w:t>
      </w:r>
      <w:r w:rsidR="00CA4C50" w:rsidRPr="00BD2DCB">
        <w:rPr>
          <w:color w:val="000000"/>
          <w:sz w:val="22"/>
          <w:szCs w:val="22"/>
        </w:rPr>
        <w:t xml:space="preserve"> </w:t>
      </w:r>
      <w:r w:rsidR="004A1E59" w:rsidRPr="00BD2DCB">
        <w:rPr>
          <w:color w:val="000000"/>
          <w:sz w:val="22"/>
          <w:szCs w:val="22"/>
        </w:rPr>
        <w:t>России,</w:t>
      </w:r>
      <w:r w:rsidR="004A1E59" w:rsidRPr="00BD2DCB">
        <w:rPr>
          <w:sz w:val="22"/>
          <w:szCs w:val="22"/>
        </w:rPr>
        <w:t xml:space="preserve"> в городах СНГ, </w:t>
      </w:r>
      <w:r w:rsidR="004A1E59" w:rsidRPr="00BD2DCB">
        <w:rPr>
          <w:color w:val="000000"/>
          <w:sz w:val="22"/>
          <w:szCs w:val="22"/>
        </w:rPr>
        <w:t>за рубежом.</w:t>
      </w:r>
    </w:p>
    <w:p w:rsidR="00CA4C50" w:rsidRPr="00BD2DCB" w:rsidRDefault="007309FF" w:rsidP="008C17FC">
      <w:pPr>
        <w:jc w:val="both"/>
        <w:rPr>
          <w:color w:val="000000"/>
          <w:sz w:val="22"/>
          <w:szCs w:val="22"/>
        </w:rPr>
      </w:pPr>
      <w:r w:rsidRPr="00BD2DCB">
        <w:rPr>
          <w:color w:val="000000"/>
          <w:sz w:val="22"/>
          <w:szCs w:val="22"/>
        </w:rPr>
        <w:t>1.1.5</w:t>
      </w:r>
      <w:r w:rsidRPr="00BD2DCB">
        <w:rPr>
          <w:color w:val="000000"/>
          <w:sz w:val="22"/>
          <w:szCs w:val="22"/>
        </w:rPr>
        <w:tab/>
      </w:r>
      <w:r w:rsidR="00CA4C50" w:rsidRPr="00BD2DCB">
        <w:rPr>
          <w:color w:val="000000"/>
          <w:sz w:val="22"/>
          <w:szCs w:val="22"/>
        </w:rPr>
        <w:t xml:space="preserve">Оформление полисов медицинского страхования для лиц, выезжающих за рубеж, на период поездки. </w:t>
      </w:r>
    </w:p>
    <w:p w:rsidR="00CA4C50" w:rsidRPr="00BD2DCB" w:rsidRDefault="007309FF" w:rsidP="008C17FC">
      <w:pPr>
        <w:jc w:val="both"/>
        <w:rPr>
          <w:color w:val="000000"/>
          <w:sz w:val="22"/>
          <w:szCs w:val="22"/>
        </w:rPr>
      </w:pPr>
      <w:r w:rsidRPr="00BD2DCB">
        <w:rPr>
          <w:color w:val="000000"/>
          <w:sz w:val="22"/>
          <w:szCs w:val="22"/>
        </w:rPr>
        <w:t>1.1.6</w:t>
      </w:r>
      <w:r w:rsidRPr="00BD2DCB">
        <w:rPr>
          <w:color w:val="000000"/>
          <w:sz w:val="22"/>
          <w:szCs w:val="22"/>
        </w:rPr>
        <w:tab/>
      </w:r>
      <w:r w:rsidR="00CA4C50" w:rsidRPr="00BD2DCB">
        <w:rPr>
          <w:color w:val="000000"/>
          <w:sz w:val="22"/>
          <w:szCs w:val="22"/>
        </w:rPr>
        <w:t>Содействие в получении виз для въезда в иностранные государства.</w:t>
      </w:r>
    </w:p>
    <w:p w:rsidR="00CA4C50" w:rsidRPr="00BD2DCB" w:rsidRDefault="000D3B77" w:rsidP="008C17FC">
      <w:pPr>
        <w:jc w:val="both"/>
        <w:rPr>
          <w:color w:val="000000"/>
          <w:sz w:val="22"/>
          <w:szCs w:val="22"/>
        </w:rPr>
      </w:pPr>
      <w:r w:rsidRPr="00BD2DCB">
        <w:rPr>
          <w:color w:val="000000"/>
          <w:sz w:val="22"/>
          <w:szCs w:val="22"/>
        </w:rPr>
        <w:t>1.1.7</w:t>
      </w:r>
      <w:r w:rsidR="007309FF" w:rsidRPr="00BD2DCB">
        <w:rPr>
          <w:color w:val="000000"/>
          <w:sz w:val="22"/>
          <w:szCs w:val="22"/>
        </w:rPr>
        <w:tab/>
      </w:r>
      <w:r w:rsidR="00CA4C50" w:rsidRPr="00BD2DCB">
        <w:rPr>
          <w:color w:val="000000"/>
          <w:sz w:val="22"/>
          <w:szCs w:val="22"/>
        </w:rPr>
        <w:t>Организаци</w:t>
      </w:r>
      <w:r w:rsidR="00484E96" w:rsidRPr="00BD2DCB">
        <w:rPr>
          <w:color w:val="000000"/>
          <w:sz w:val="22"/>
          <w:szCs w:val="22"/>
        </w:rPr>
        <w:t>я VIP-обслуживания в аэропортах</w:t>
      </w:r>
      <w:r w:rsidR="00CA4C50" w:rsidRPr="00BD2DCB">
        <w:rPr>
          <w:color w:val="000000"/>
          <w:sz w:val="22"/>
          <w:szCs w:val="22"/>
        </w:rPr>
        <w:t xml:space="preserve"> России</w:t>
      </w:r>
      <w:r w:rsidR="008C17FC" w:rsidRPr="00BD2DCB">
        <w:rPr>
          <w:color w:val="000000"/>
          <w:sz w:val="22"/>
          <w:szCs w:val="22"/>
        </w:rPr>
        <w:t>,</w:t>
      </w:r>
      <w:r w:rsidR="008C17FC" w:rsidRPr="00BD2DCB">
        <w:rPr>
          <w:sz w:val="22"/>
          <w:szCs w:val="22"/>
        </w:rPr>
        <w:t xml:space="preserve"> </w:t>
      </w:r>
      <w:r w:rsidR="008C17FC" w:rsidRPr="00BD2DCB">
        <w:rPr>
          <w:color w:val="000000"/>
          <w:sz w:val="22"/>
          <w:szCs w:val="22"/>
        </w:rPr>
        <w:t>в городах СНГ,</w:t>
      </w:r>
      <w:r w:rsidR="008C17FC" w:rsidRPr="00BD2DCB">
        <w:rPr>
          <w:sz w:val="22"/>
          <w:szCs w:val="22"/>
        </w:rPr>
        <w:t xml:space="preserve"> </w:t>
      </w:r>
      <w:r w:rsidR="008C17FC" w:rsidRPr="00BD2DCB">
        <w:rPr>
          <w:color w:val="000000"/>
          <w:sz w:val="22"/>
          <w:szCs w:val="22"/>
        </w:rPr>
        <w:t>за рубежом</w:t>
      </w:r>
      <w:r w:rsidR="00CA4C50" w:rsidRPr="00BD2DCB">
        <w:rPr>
          <w:color w:val="000000"/>
          <w:sz w:val="22"/>
          <w:szCs w:val="22"/>
        </w:rPr>
        <w:t xml:space="preserve"> (экспресс-прохождение паспортного и таможенного контроля, регистрации на рейсы и т.п.). </w:t>
      </w:r>
    </w:p>
    <w:p w:rsidR="00CA4C50" w:rsidRPr="00BD2DCB" w:rsidRDefault="00CA4C50" w:rsidP="008C17FC">
      <w:pPr>
        <w:jc w:val="both"/>
        <w:rPr>
          <w:color w:val="000000"/>
          <w:sz w:val="22"/>
          <w:szCs w:val="22"/>
        </w:rPr>
      </w:pPr>
      <w:r w:rsidRPr="00BD2DCB">
        <w:rPr>
          <w:color w:val="000000"/>
          <w:sz w:val="22"/>
          <w:szCs w:val="22"/>
        </w:rPr>
        <w:t>1.1.</w:t>
      </w:r>
      <w:r w:rsidR="000D3B77" w:rsidRPr="00BD2DCB">
        <w:rPr>
          <w:color w:val="000000"/>
          <w:sz w:val="22"/>
          <w:szCs w:val="22"/>
        </w:rPr>
        <w:t>8</w:t>
      </w:r>
      <w:r w:rsidR="007309FF" w:rsidRPr="00BD2DCB">
        <w:rPr>
          <w:color w:val="000000"/>
          <w:sz w:val="22"/>
          <w:szCs w:val="22"/>
        </w:rPr>
        <w:tab/>
      </w:r>
      <w:r w:rsidRPr="00BD2DCB">
        <w:rPr>
          <w:color w:val="000000"/>
          <w:sz w:val="22"/>
          <w:szCs w:val="22"/>
        </w:rPr>
        <w:t xml:space="preserve">Оформление возвратов приобретенных билетов, отмены забронированных номеров в гостиницах, отмены любых других приобретенных или заказанных услуг. </w:t>
      </w:r>
    </w:p>
    <w:p w:rsidR="007309FF" w:rsidRPr="001B51EE" w:rsidRDefault="007309FF" w:rsidP="007309FF">
      <w:pPr>
        <w:pStyle w:val="afd"/>
        <w:numPr>
          <w:ilvl w:val="0"/>
          <w:numId w:val="3"/>
        </w:numPr>
        <w:jc w:val="both"/>
        <w:rPr>
          <w:vanish/>
          <w:color w:val="000000"/>
          <w:sz w:val="4"/>
          <w:szCs w:val="4"/>
        </w:rPr>
      </w:pPr>
    </w:p>
    <w:p w:rsidR="007309FF" w:rsidRPr="001B51EE" w:rsidRDefault="007309FF" w:rsidP="007309FF">
      <w:pPr>
        <w:pStyle w:val="afd"/>
        <w:numPr>
          <w:ilvl w:val="1"/>
          <w:numId w:val="3"/>
        </w:numPr>
        <w:jc w:val="both"/>
        <w:rPr>
          <w:vanish/>
          <w:color w:val="000000"/>
          <w:sz w:val="4"/>
          <w:szCs w:val="4"/>
        </w:rPr>
      </w:pPr>
    </w:p>
    <w:p w:rsidR="00A25CC8" w:rsidRPr="00BD2DCB" w:rsidRDefault="009A616E" w:rsidP="0035012A">
      <w:pPr>
        <w:numPr>
          <w:ilvl w:val="1"/>
          <w:numId w:val="3"/>
        </w:numPr>
        <w:tabs>
          <w:tab w:val="num" w:pos="0"/>
        </w:tabs>
        <w:ind w:left="0" w:firstLine="0"/>
        <w:jc w:val="both"/>
        <w:rPr>
          <w:color w:val="000000"/>
          <w:sz w:val="22"/>
          <w:szCs w:val="22"/>
        </w:rPr>
      </w:pPr>
      <w:r w:rsidRPr="00BD2DCB">
        <w:rPr>
          <w:color w:val="000000"/>
          <w:sz w:val="22"/>
          <w:szCs w:val="22"/>
        </w:rPr>
        <w:t xml:space="preserve">    </w:t>
      </w:r>
      <w:r w:rsidR="00EA712C" w:rsidRPr="00BD2DCB">
        <w:rPr>
          <w:color w:val="000000"/>
          <w:sz w:val="22"/>
          <w:szCs w:val="22"/>
        </w:rPr>
        <w:t>При организации обслуживания</w:t>
      </w:r>
      <w:r w:rsidR="00A25CC8" w:rsidRPr="00BD2DCB">
        <w:rPr>
          <w:color w:val="000000"/>
          <w:sz w:val="22"/>
          <w:szCs w:val="22"/>
        </w:rPr>
        <w:t xml:space="preserve"> </w:t>
      </w:r>
      <w:r w:rsidR="00860C0D" w:rsidRPr="00BD2DCB">
        <w:rPr>
          <w:color w:val="000000"/>
          <w:sz w:val="22"/>
          <w:szCs w:val="22"/>
        </w:rPr>
        <w:t>Исполнитель</w:t>
      </w:r>
      <w:r w:rsidR="00A25CC8" w:rsidRPr="00BD2DCB">
        <w:rPr>
          <w:color w:val="000000"/>
          <w:sz w:val="22"/>
          <w:szCs w:val="22"/>
        </w:rPr>
        <w:t xml:space="preserve"> руководствуется законодательством РФ, а также соответствующими нормативными и инструктивными документами перевозчиков и иных организаций, связанных с </w:t>
      </w:r>
      <w:r w:rsidR="000B7CFC" w:rsidRPr="00BD2DCB">
        <w:rPr>
          <w:color w:val="000000"/>
          <w:sz w:val="22"/>
          <w:szCs w:val="22"/>
        </w:rPr>
        <w:t>Исполнителем</w:t>
      </w:r>
      <w:r w:rsidR="00A25CC8" w:rsidRPr="00BD2DCB">
        <w:rPr>
          <w:color w:val="000000"/>
          <w:sz w:val="22"/>
          <w:szCs w:val="22"/>
        </w:rPr>
        <w:t xml:space="preserve"> договорными отношениями, регламентирующими транспортное, гостиничное и иное обслуживание. </w:t>
      </w:r>
    </w:p>
    <w:p w:rsidR="00E34675" w:rsidRPr="00BD2DCB" w:rsidRDefault="00E34675" w:rsidP="00E34675">
      <w:pPr>
        <w:jc w:val="both"/>
        <w:rPr>
          <w:color w:val="000000"/>
          <w:sz w:val="22"/>
          <w:szCs w:val="22"/>
        </w:rPr>
      </w:pPr>
    </w:p>
    <w:p w:rsidR="00A25CC8" w:rsidRPr="00BD2DCB" w:rsidRDefault="00A25CC8" w:rsidP="0035012A">
      <w:pPr>
        <w:numPr>
          <w:ilvl w:val="0"/>
          <w:numId w:val="2"/>
        </w:numPr>
        <w:jc w:val="center"/>
        <w:rPr>
          <w:b/>
          <w:color w:val="000000"/>
          <w:sz w:val="22"/>
          <w:szCs w:val="22"/>
        </w:rPr>
      </w:pPr>
      <w:r w:rsidRPr="00BD2DCB">
        <w:rPr>
          <w:b/>
          <w:color w:val="000000"/>
          <w:sz w:val="22"/>
          <w:szCs w:val="22"/>
        </w:rPr>
        <w:t>ОБЯЗАТЕЛЬСТВА СТОРОН</w:t>
      </w:r>
    </w:p>
    <w:p w:rsidR="00C048C6" w:rsidRPr="00BD2DCB" w:rsidRDefault="00C048C6" w:rsidP="00C048C6">
      <w:pPr>
        <w:jc w:val="both"/>
        <w:rPr>
          <w:b/>
          <w:color w:val="000000"/>
          <w:sz w:val="22"/>
          <w:szCs w:val="22"/>
          <w:u w:val="single"/>
        </w:rPr>
      </w:pPr>
    </w:p>
    <w:p w:rsidR="00A25CC8" w:rsidRDefault="00860C0D" w:rsidP="0035012A">
      <w:pPr>
        <w:numPr>
          <w:ilvl w:val="1"/>
          <w:numId w:val="12"/>
        </w:numPr>
        <w:tabs>
          <w:tab w:val="clear" w:pos="502"/>
          <w:tab w:val="num" w:pos="0"/>
        </w:tabs>
        <w:ind w:left="0" w:firstLine="0"/>
        <w:jc w:val="both"/>
        <w:rPr>
          <w:b/>
          <w:color w:val="000000"/>
          <w:sz w:val="22"/>
          <w:szCs w:val="22"/>
          <w:u w:val="single"/>
        </w:rPr>
      </w:pPr>
      <w:r w:rsidRPr="00BD2DCB">
        <w:rPr>
          <w:b/>
          <w:color w:val="000000"/>
          <w:sz w:val="22"/>
          <w:szCs w:val="22"/>
          <w:u w:val="single"/>
        </w:rPr>
        <w:t>Исполнитель</w:t>
      </w:r>
      <w:r w:rsidR="00A25CC8" w:rsidRPr="00BD2DCB">
        <w:rPr>
          <w:b/>
          <w:color w:val="000000"/>
          <w:sz w:val="22"/>
          <w:szCs w:val="22"/>
          <w:u w:val="single"/>
        </w:rPr>
        <w:t xml:space="preserve">  обязуется:</w:t>
      </w:r>
    </w:p>
    <w:p w:rsidR="003C1CDA" w:rsidRPr="00BD2DCB" w:rsidRDefault="003C1CDA" w:rsidP="003C1CDA">
      <w:pPr>
        <w:jc w:val="both"/>
        <w:rPr>
          <w:b/>
          <w:color w:val="000000"/>
          <w:sz w:val="22"/>
          <w:szCs w:val="22"/>
          <w:u w:val="single"/>
        </w:rPr>
      </w:pPr>
    </w:p>
    <w:p w:rsidR="00170EC2" w:rsidRPr="00BD2DCB" w:rsidRDefault="004A4352" w:rsidP="008D593F">
      <w:pPr>
        <w:numPr>
          <w:ilvl w:val="2"/>
          <w:numId w:val="12"/>
        </w:numPr>
        <w:tabs>
          <w:tab w:val="clear" w:pos="1288"/>
        </w:tabs>
        <w:ind w:left="0" w:firstLine="0"/>
        <w:jc w:val="both"/>
        <w:rPr>
          <w:sz w:val="22"/>
          <w:szCs w:val="22"/>
        </w:rPr>
      </w:pPr>
      <w:r w:rsidRPr="00BD2DCB">
        <w:rPr>
          <w:sz w:val="22"/>
          <w:szCs w:val="22"/>
        </w:rPr>
        <w:t>Закрепить за Заказчиком на постоянной основе выделенных менеджеров</w:t>
      </w:r>
      <w:r w:rsidR="0063233F" w:rsidRPr="00BD2DCB">
        <w:rPr>
          <w:sz w:val="22"/>
          <w:szCs w:val="22"/>
        </w:rPr>
        <w:t xml:space="preserve"> для приемки Заявок на корпоративное обслуживание </w:t>
      </w:r>
      <w:r w:rsidR="006D4E4B" w:rsidRPr="00BD2DCB">
        <w:rPr>
          <w:sz w:val="22"/>
          <w:szCs w:val="22"/>
        </w:rPr>
        <w:t>в рамках</w:t>
      </w:r>
      <w:r w:rsidR="0063233F" w:rsidRPr="00BD2DCB">
        <w:rPr>
          <w:sz w:val="22"/>
          <w:szCs w:val="22"/>
        </w:rPr>
        <w:t xml:space="preserve"> оказания услуг</w:t>
      </w:r>
      <w:r w:rsidR="006D4E4B" w:rsidRPr="00BD2DCB">
        <w:rPr>
          <w:sz w:val="22"/>
          <w:szCs w:val="22"/>
        </w:rPr>
        <w:t xml:space="preserve"> п.1.1 настоящего Договора</w:t>
      </w:r>
      <w:r w:rsidR="0063233F" w:rsidRPr="00BD2DCB">
        <w:rPr>
          <w:sz w:val="22"/>
          <w:szCs w:val="22"/>
        </w:rPr>
        <w:t>.</w:t>
      </w:r>
      <w:r w:rsidR="009C422F" w:rsidRPr="00BD2DCB">
        <w:rPr>
          <w:sz w:val="22"/>
          <w:szCs w:val="22"/>
        </w:rPr>
        <w:t xml:space="preserve"> </w:t>
      </w:r>
    </w:p>
    <w:p w:rsidR="00170EC2" w:rsidRPr="00BD2DCB" w:rsidRDefault="00E14B20" w:rsidP="008D593F">
      <w:pPr>
        <w:numPr>
          <w:ilvl w:val="2"/>
          <w:numId w:val="12"/>
        </w:numPr>
        <w:tabs>
          <w:tab w:val="clear" w:pos="1288"/>
        </w:tabs>
        <w:ind w:left="0" w:firstLine="0"/>
        <w:jc w:val="both"/>
        <w:rPr>
          <w:sz w:val="22"/>
          <w:szCs w:val="22"/>
        </w:rPr>
      </w:pPr>
      <w:r w:rsidRPr="00BD2DCB">
        <w:rPr>
          <w:sz w:val="22"/>
          <w:szCs w:val="22"/>
        </w:rPr>
        <w:t xml:space="preserve">Каждый раз при получении </w:t>
      </w:r>
      <w:r w:rsidR="00FD3380" w:rsidRPr="00BD2DCB">
        <w:rPr>
          <w:sz w:val="22"/>
          <w:szCs w:val="22"/>
        </w:rPr>
        <w:t>Заявки</w:t>
      </w:r>
      <w:r w:rsidR="00414AC0" w:rsidRPr="00BD2DCB">
        <w:rPr>
          <w:sz w:val="22"/>
          <w:szCs w:val="22"/>
        </w:rPr>
        <w:t xml:space="preserve"> от</w:t>
      </w:r>
      <w:r w:rsidRPr="00BD2DCB">
        <w:rPr>
          <w:sz w:val="22"/>
          <w:szCs w:val="22"/>
        </w:rPr>
        <w:t xml:space="preserve"> Заказчика на оказание услуг информировать Заказчика о правилах приобретения заказанных билетов и возможных сроках аннуляции или изменения заказов без штрафных санкций.</w:t>
      </w:r>
    </w:p>
    <w:p w:rsidR="00170EC2" w:rsidRPr="00BD2DCB" w:rsidRDefault="00E14B20" w:rsidP="008D593F">
      <w:pPr>
        <w:numPr>
          <w:ilvl w:val="2"/>
          <w:numId w:val="12"/>
        </w:numPr>
        <w:tabs>
          <w:tab w:val="clear" w:pos="1288"/>
        </w:tabs>
        <w:ind w:left="0" w:firstLine="0"/>
        <w:jc w:val="both"/>
        <w:rPr>
          <w:sz w:val="22"/>
          <w:szCs w:val="22"/>
        </w:rPr>
      </w:pPr>
      <w:r w:rsidRPr="00BD2DCB">
        <w:rPr>
          <w:sz w:val="22"/>
          <w:szCs w:val="22"/>
        </w:rPr>
        <w:lastRenderedPageBreak/>
        <w:t>Прилагать все усилия для минимизации затрат Заказчика</w:t>
      </w:r>
      <w:r w:rsidR="00FC2B29">
        <w:rPr>
          <w:sz w:val="22"/>
          <w:szCs w:val="22"/>
        </w:rPr>
        <w:t>,</w:t>
      </w:r>
      <w:r w:rsidRPr="00BD2DCB">
        <w:rPr>
          <w:sz w:val="22"/>
          <w:szCs w:val="22"/>
        </w:rPr>
        <w:t xml:space="preserve"> </w:t>
      </w:r>
      <w:r w:rsidR="00216864" w:rsidRPr="00BD2DCB">
        <w:rPr>
          <w:sz w:val="22"/>
          <w:szCs w:val="22"/>
        </w:rPr>
        <w:t xml:space="preserve">изыскивая </w:t>
      </w:r>
      <w:r w:rsidRPr="00BD2DCB">
        <w:rPr>
          <w:sz w:val="22"/>
          <w:szCs w:val="22"/>
        </w:rPr>
        <w:t>самы</w:t>
      </w:r>
      <w:r w:rsidR="00216864" w:rsidRPr="00BD2DCB">
        <w:rPr>
          <w:sz w:val="22"/>
          <w:szCs w:val="22"/>
        </w:rPr>
        <w:t>е экономичные условия маршрутов</w:t>
      </w:r>
      <w:r w:rsidR="00FC2B29">
        <w:rPr>
          <w:sz w:val="22"/>
          <w:szCs w:val="22"/>
        </w:rPr>
        <w:t>,</w:t>
      </w:r>
      <w:r w:rsidR="00216864" w:rsidRPr="00BD2DCB">
        <w:rPr>
          <w:sz w:val="22"/>
          <w:szCs w:val="22"/>
        </w:rPr>
        <w:t xml:space="preserve"> связанные с направлением работников Заказчика в служебные командировки.</w:t>
      </w:r>
    </w:p>
    <w:p w:rsidR="00B03DDB" w:rsidRPr="00BD2DCB" w:rsidRDefault="00570EDA" w:rsidP="008D593F">
      <w:pPr>
        <w:numPr>
          <w:ilvl w:val="2"/>
          <w:numId w:val="12"/>
        </w:numPr>
        <w:tabs>
          <w:tab w:val="clear" w:pos="1288"/>
        </w:tabs>
        <w:ind w:left="0" w:firstLine="0"/>
        <w:jc w:val="both"/>
        <w:rPr>
          <w:sz w:val="22"/>
          <w:szCs w:val="22"/>
        </w:rPr>
      </w:pPr>
      <w:r w:rsidRPr="00BD2DCB">
        <w:rPr>
          <w:sz w:val="22"/>
          <w:szCs w:val="22"/>
        </w:rPr>
        <w:t>Оказывать содействие в оформлении документов и подаче их в посольства, консульства и визовые центры</w:t>
      </w:r>
      <w:r w:rsidR="00B03DDB" w:rsidRPr="00BD2DCB">
        <w:rPr>
          <w:sz w:val="22"/>
          <w:szCs w:val="22"/>
        </w:rPr>
        <w:t>. О</w:t>
      </w:r>
      <w:r w:rsidRPr="00BD2DCB">
        <w:rPr>
          <w:sz w:val="22"/>
          <w:szCs w:val="22"/>
        </w:rPr>
        <w:t xml:space="preserve">рганизовывать </w:t>
      </w:r>
      <w:r w:rsidR="00B03DDB" w:rsidRPr="00BD2DCB">
        <w:rPr>
          <w:sz w:val="22"/>
          <w:szCs w:val="22"/>
        </w:rPr>
        <w:t xml:space="preserve"> своевременное </w:t>
      </w:r>
      <w:r w:rsidRPr="00BD2DCB">
        <w:rPr>
          <w:sz w:val="22"/>
          <w:szCs w:val="22"/>
        </w:rPr>
        <w:t>получение</w:t>
      </w:r>
      <w:r w:rsidR="00B03DDB" w:rsidRPr="00BD2DCB">
        <w:rPr>
          <w:sz w:val="22"/>
          <w:szCs w:val="22"/>
        </w:rPr>
        <w:t xml:space="preserve"> виз и</w:t>
      </w:r>
      <w:r w:rsidRPr="00BD2DCB">
        <w:rPr>
          <w:sz w:val="22"/>
          <w:szCs w:val="22"/>
        </w:rPr>
        <w:t xml:space="preserve"> готовых документов</w:t>
      </w:r>
      <w:r w:rsidR="00B03DDB" w:rsidRPr="00BD2DCB">
        <w:rPr>
          <w:sz w:val="22"/>
          <w:szCs w:val="22"/>
        </w:rPr>
        <w:t>,</w:t>
      </w:r>
      <w:r w:rsidRPr="00BD2DCB">
        <w:rPr>
          <w:sz w:val="22"/>
          <w:szCs w:val="22"/>
        </w:rPr>
        <w:t xml:space="preserve"> в соответствии с правилами и регламентами</w:t>
      </w:r>
      <w:r w:rsidR="00B03DDB" w:rsidRPr="00BD2DCB">
        <w:rPr>
          <w:sz w:val="22"/>
          <w:szCs w:val="22"/>
        </w:rPr>
        <w:t>,</w:t>
      </w:r>
      <w:r w:rsidRPr="00BD2DCB">
        <w:rPr>
          <w:sz w:val="22"/>
          <w:szCs w:val="22"/>
        </w:rPr>
        <w:t xml:space="preserve"> уст</w:t>
      </w:r>
      <w:r w:rsidR="00B03DDB" w:rsidRPr="00BD2DCB">
        <w:rPr>
          <w:sz w:val="22"/>
          <w:szCs w:val="22"/>
        </w:rPr>
        <w:t>ановленными этими учреждениями.</w:t>
      </w:r>
    </w:p>
    <w:p w:rsidR="00E30045" w:rsidRPr="00BD2DCB" w:rsidRDefault="00C63948" w:rsidP="008D593F">
      <w:pPr>
        <w:numPr>
          <w:ilvl w:val="2"/>
          <w:numId w:val="12"/>
        </w:numPr>
        <w:tabs>
          <w:tab w:val="clear" w:pos="1288"/>
        </w:tabs>
        <w:ind w:left="0" w:firstLine="0"/>
        <w:jc w:val="both"/>
        <w:rPr>
          <w:sz w:val="22"/>
          <w:szCs w:val="22"/>
        </w:rPr>
      </w:pPr>
      <w:r w:rsidRPr="00BD2DCB">
        <w:rPr>
          <w:sz w:val="22"/>
          <w:szCs w:val="22"/>
        </w:rPr>
        <w:t xml:space="preserve">В </w:t>
      </w:r>
      <w:r w:rsidR="00CD4439">
        <w:rPr>
          <w:sz w:val="22"/>
          <w:szCs w:val="22"/>
        </w:rPr>
        <w:t xml:space="preserve"> течение часа </w:t>
      </w:r>
      <w:r w:rsidR="00E30045" w:rsidRPr="00BD2DCB">
        <w:rPr>
          <w:sz w:val="22"/>
          <w:szCs w:val="22"/>
        </w:rPr>
        <w:t xml:space="preserve">с момента получения </w:t>
      </w:r>
      <w:r w:rsidR="00FD3380" w:rsidRPr="00BD2DCB">
        <w:rPr>
          <w:sz w:val="22"/>
          <w:szCs w:val="22"/>
        </w:rPr>
        <w:t>Заявки</w:t>
      </w:r>
      <w:r w:rsidR="00E30045" w:rsidRPr="00BD2DCB">
        <w:rPr>
          <w:sz w:val="22"/>
          <w:szCs w:val="22"/>
        </w:rPr>
        <w:t xml:space="preserve"> предложить варианты ее исполнения. В ответ на каждый запрос указывать цены, условия возможности выбора и ожидаемое время, необходимое для соответствующего бронирования, а также извещать Заказчика об обстоятельствах, препятствующих выполнению </w:t>
      </w:r>
      <w:r w:rsidR="00FD3380" w:rsidRPr="00BD2DCB">
        <w:rPr>
          <w:sz w:val="22"/>
          <w:szCs w:val="22"/>
        </w:rPr>
        <w:t>Заявки</w:t>
      </w:r>
      <w:r w:rsidR="00E30045" w:rsidRPr="00BD2DCB">
        <w:rPr>
          <w:sz w:val="22"/>
          <w:szCs w:val="22"/>
        </w:rPr>
        <w:t xml:space="preserve"> или замедляющих ее исполнение.</w:t>
      </w:r>
    </w:p>
    <w:p w:rsidR="00031E8F" w:rsidRPr="00BD2DCB" w:rsidRDefault="00A25CC8" w:rsidP="00766360">
      <w:pPr>
        <w:numPr>
          <w:ilvl w:val="2"/>
          <w:numId w:val="12"/>
        </w:numPr>
        <w:tabs>
          <w:tab w:val="clear" w:pos="1288"/>
        </w:tabs>
        <w:ind w:left="0" w:firstLine="0"/>
        <w:jc w:val="both"/>
        <w:rPr>
          <w:sz w:val="22"/>
          <w:szCs w:val="22"/>
        </w:rPr>
      </w:pPr>
      <w:r w:rsidRPr="00BD2DCB">
        <w:rPr>
          <w:sz w:val="22"/>
          <w:szCs w:val="22"/>
        </w:rPr>
        <w:t>Информировать Заказчика об</w:t>
      </w:r>
      <w:r w:rsidR="00594205" w:rsidRPr="00BD2DCB">
        <w:rPr>
          <w:sz w:val="22"/>
          <w:szCs w:val="22"/>
        </w:rPr>
        <w:t xml:space="preserve">: </w:t>
      </w:r>
    </w:p>
    <w:p w:rsidR="00031E8F" w:rsidRPr="00BD2DCB" w:rsidRDefault="00594205" w:rsidP="00031E8F">
      <w:pPr>
        <w:jc w:val="both"/>
        <w:rPr>
          <w:sz w:val="22"/>
          <w:szCs w:val="22"/>
        </w:rPr>
      </w:pPr>
      <w:r w:rsidRPr="00BD2DCB">
        <w:rPr>
          <w:sz w:val="22"/>
          <w:szCs w:val="22"/>
        </w:rPr>
        <w:t>-</w:t>
      </w:r>
      <w:r w:rsidR="00A25CC8" w:rsidRPr="00BD2DCB">
        <w:rPr>
          <w:sz w:val="22"/>
          <w:szCs w:val="22"/>
        </w:rPr>
        <w:t xml:space="preserve"> изменениях</w:t>
      </w:r>
      <w:r w:rsidR="00766360" w:rsidRPr="00BD2DCB">
        <w:rPr>
          <w:sz w:val="22"/>
          <w:szCs w:val="22"/>
        </w:rPr>
        <w:t xml:space="preserve"> в</w:t>
      </w:r>
      <w:r w:rsidR="00A25CC8" w:rsidRPr="00BD2DCB">
        <w:rPr>
          <w:sz w:val="22"/>
          <w:szCs w:val="22"/>
        </w:rPr>
        <w:t xml:space="preserve"> расписании движения железнодор</w:t>
      </w:r>
      <w:r w:rsidR="00766360" w:rsidRPr="00BD2DCB">
        <w:rPr>
          <w:sz w:val="22"/>
          <w:szCs w:val="22"/>
        </w:rPr>
        <w:t>ожного,</w:t>
      </w:r>
      <w:r w:rsidRPr="00BD2DCB">
        <w:rPr>
          <w:sz w:val="22"/>
          <w:szCs w:val="22"/>
        </w:rPr>
        <w:t xml:space="preserve"> авиационного транспорта; </w:t>
      </w:r>
    </w:p>
    <w:p w:rsidR="00031E8F" w:rsidRPr="002C1625" w:rsidRDefault="00594205" w:rsidP="00031E8F">
      <w:pPr>
        <w:jc w:val="both"/>
        <w:rPr>
          <w:sz w:val="22"/>
          <w:szCs w:val="22"/>
        </w:rPr>
      </w:pPr>
      <w:r w:rsidRPr="00BD2DCB">
        <w:rPr>
          <w:sz w:val="22"/>
          <w:szCs w:val="22"/>
        </w:rPr>
        <w:t>-</w:t>
      </w:r>
      <w:r w:rsidR="00031E8F" w:rsidRPr="00BD2DCB">
        <w:rPr>
          <w:sz w:val="22"/>
          <w:szCs w:val="22"/>
        </w:rPr>
        <w:t xml:space="preserve"> </w:t>
      </w:r>
      <w:r w:rsidR="00766360" w:rsidRPr="00BD2DCB">
        <w:rPr>
          <w:sz w:val="22"/>
          <w:szCs w:val="22"/>
        </w:rPr>
        <w:t>перемен</w:t>
      </w:r>
      <w:r w:rsidRPr="00BD2DCB">
        <w:rPr>
          <w:sz w:val="22"/>
          <w:szCs w:val="22"/>
        </w:rPr>
        <w:t>е</w:t>
      </w:r>
      <w:r w:rsidR="00766360" w:rsidRPr="00BD2DCB">
        <w:rPr>
          <w:sz w:val="22"/>
          <w:szCs w:val="22"/>
        </w:rPr>
        <w:t xml:space="preserve"> </w:t>
      </w:r>
      <w:r w:rsidR="00A25CC8" w:rsidRPr="00BD2DCB">
        <w:rPr>
          <w:sz w:val="22"/>
          <w:szCs w:val="22"/>
        </w:rPr>
        <w:t>в тариф</w:t>
      </w:r>
      <w:r w:rsidR="002D3107" w:rsidRPr="00BD2DCB">
        <w:rPr>
          <w:sz w:val="22"/>
          <w:szCs w:val="22"/>
        </w:rPr>
        <w:t>е</w:t>
      </w:r>
      <w:r w:rsidR="00A25CC8" w:rsidRPr="00BD2DCB">
        <w:rPr>
          <w:sz w:val="22"/>
          <w:szCs w:val="22"/>
        </w:rPr>
        <w:t xml:space="preserve"> и условиях перевозки</w:t>
      </w:r>
      <w:r w:rsidR="00766360" w:rsidRPr="00BD2DCB">
        <w:rPr>
          <w:sz w:val="22"/>
          <w:szCs w:val="22"/>
        </w:rPr>
        <w:t xml:space="preserve">. </w:t>
      </w:r>
    </w:p>
    <w:p w:rsidR="0022468A" w:rsidRPr="00BD2DCB" w:rsidRDefault="0022468A" w:rsidP="008D593F">
      <w:pPr>
        <w:numPr>
          <w:ilvl w:val="2"/>
          <w:numId w:val="12"/>
        </w:numPr>
        <w:tabs>
          <w:tab w:val="clear" w:pos="1288"/>
        </w:tabs>
        <w:ind w:left="0" w:firstLine="0"/>
        <w:jc w:val="both"/>
        <w:rPr>
          <w:sz w:val="22"/>
          <w:szCs w:val="22"/>
        </w:rPr>
      </w:pPr>
      <w:r w:rsidRPr="00BD2DCB">
        <w:rPr>
          <w:sz w:val="22"/>
          <w:szCs w:val="22"/>
        </w:rPr>
        <w:t>Сохранять конфиденциальность информации, касающейся деятельности Заказчика, которая стала известна работникам или представителям Исполнителя в ходе выполнения обязательств по настоящему Договору.</w:t>
      </w:r>
    </w:p>
    <w:p w:rsidR="00A64D88" w:rsidRPr="00BD2DCB" w:rsidRDefault="00A64D88" w:rsidP="008D593F">
      <w:pPr>
        <w:numPr>
          <w:ilvl w:val="2"/>
          <w:numId w:val="12"/>
        </w:numPr>
        <w:tabs>
          <w:tab w:val="clear" w:pos="1288"/>
        </w:tabs>
        <w:ind w:left="0" w:firstLine="0"/>
        <w:jc w:val="both"/>
        <w:rPr>
          <w:sz w:val="22"/>
          <w:szCs w:val="22"/>
        </w:rPr>
      </w:pPr>
      <w:r w:rsidRPr="00BD2DCB">
        <w:rPr>
          <w:sz w:val="22"/>
          <w:szCs w:val="22"/>
        </w:rPr>
        <w:t xml:space="preserve"> Использовать персональные данные, поступающие Исполнителю от Заказчика для исполнения настоящего Договора, исключительно для выполнения обязательств по настоящему Договору. Исполнитель обязуется обеспечить конфиденциальность и безопасность таких персональных данных при их обработке.</w:t>
      </w:r>
    </w:p>
    <w:p w:rsidR="00FC42DF" w:rsidRPr="00BD2DCB" w:rsidRDefault="00FC42DF" w:rsidP="008D593F">
      <w:pPr>
        <w:numPr>
          <w:ilvl w:val="2"/>
          <w:numId w:val="12"/>
        </w:numPr>
        <w:tabs>
          <w:tab w:val="clear" w:pos="1288"/>
        </w:tabs>
        <w:ind w:left="0" w:firstLine="0"/>
        <w:jc w:val="both"/>
        <w:rPr>
          <w:sz w:val="22"/>
          <w:szCs w:val="22"/>
        </w:rPr>
      </w:pPr>
      <w:r w:rsidRPr="00BD2DCB">
        <w:rPr>
          <w:sz w:val="22"/>
          <w:szCs w:val="22"/>
        </w:rPr>
        <w:t>Осуществлять передачу уполномоченному представителю Заказчи</w:t>
      </w:r>
      <w:r w:rsidR="00950466" w:rsidRPr="00BD2DCB">
        <w:rPr>
          <w:sz w:val="22"/>
          <w:szCs w:val="22"/>
        </w:rPr>
        <w:t>ка оформленные по заявке билеты, и иные документы в соответствии с п.1.1 настоящего Договора, а также бухгалтерские документы (счета, акты оказанных услуг</w:t>
      </w:r>
      <w:r w:rsidR="00CD6D67" w:rsidRPr="00BD2DCB">
        <w:rPr>
          <w:sz w:val="22"/>
          <w:szCs w:val="22"/>
        </w:rPr>
        <w:t xml:space="preserve"> на сервисные сборы Исполнителя и сборы третьих лиц (поставщиков услуг)</w:t>
      </w:r>
      <w:r w:rsidR="00950466" w:rsidRPr="00BD2DCB">
        <w:rPr>
          <w:sz w:val="22"/>
          <w:szCs w:val="22"/>
        </w:rPr>
        <w:t>, счет-фактуры</w:t>
      </w:r>
      <w:r w:rsidR="00CD6D67" w:rsidRPr="00BD2DCB">
        <w:rPr>
          <w:sz w:val="22"/>
          <w:szCs w:val="22"/>
        </w:rPr>
        <w:t xml:space="preserve"> на сервисные сборы Исполнителя и сборы третьих лиц (поставщиков услуг)</w:t>
      </w:r>
      <w:r w:rsidR="00950466" w:rsidRPr="00BD2DCB">
        <w:rPr>
          <w:sz w:val="22"/>
          <w:szCs w:val="22"/>
        </w:rPr>
        <w:t>), включая  предо</w:t>
      </w:r>
      <w:r w:rsidR="00B96746" w:rsidRPr="00BD2DCB">
        <w:rPr>
          <w:sz w:val="22"/>
          <w:szCs w:val="22"/>
        </w:rPr>
        <w:t>ставление информации и первичные документы</w:t>
      </w:r>
      <w:r w:rsidR="00950466" w:rsidRPr="00BD2DCB">
        <w:rPr>
          <w:sz w:val="22"/>
          <w:szCs w:val="22"/>
        </w:rPr>
        <w:t>, подтверждающие фактические расходы, связанные с исполнением настоящего Договора.</w:t>
      </w:r>
    </w:p>
    <w:p w:rsidR="005E7222" w:rsidRPr="00BD2DCB" w:rsidRDefault="005E7222" w:rsidP="008D593F">
      <w:pPr>
        <w:numPr>
          <w:ilvl w:val="2"/>
          <w:numId w:val="12"/>
        </w:numPr>
        <w:tabs>
          <w:tab w:val="clear" w:pos="1288"/>
        </w:tabs>
        <w:ind w:left="0" w:firstLine="0"/>
        <w:jc w:val="both"/>
        <w:rPr>
          <w:sz w:val="22"/>
          <w:szCs w:val="22"/>
        </w:rPr>
      </w:pPr>
      <w:r w:rsidRPr="00BD2DCB">
        <w:rPr>
          <w:sz w:val="22"/>
          <w:szCs w:val="22"/>
        </w:rPr>
        <w:t xml:space="preserve">Включать требования о предоставлении информации и </w:t>
      </w:r>
      <w:r w:rsidR="00894256" w:rsidRPr="00BD2DCB">
        <w:rPr>
          <w:sz w:val="22"/>
          <w:szCs w:val="22"/>
        </w:rPr>
        <w:t>первичных документов</w:t>
      </w:r>
      <w:r w:rsidRPr="00BD2DCB">
        <w:rPr>
          <w:sz w:val="22"/>
          <w:szCs w:val="22"/>
        </w:rPr>
        <w:t>, подтверждающих фактические расходы, связанные с исполнением настоящего Договора, со всеми контрагентами, привлекаемыми к исполнению работ (по всей схеме договорных отношений до непосредственных исполнителей).</w:t>
      </w:r>
    </w:p>
    <w:p w:rsidR="00200585" w:rsidRPr="00BD2DCB" w:rsidRDefault="00200585" w:rsidP="00FD3380">
      <w:pPr>
        <w:numPr>
          <w:ilvl w:val="2"/>
          <w:numId w:val="12"/>
        </w:numPr>
        <w:tabs>
          <w:tab w:val="clear" w:pos="1288"/>
        </w:tabs>
        <w:ind w:left="0" w:firstLine="0"/>
        <w:jc w:val="both"/>
        <w:rPr>
          <w:sz w:val="22"/>
          <w:szCs w:val="22"/>
        </w:rPr>
      </w:pPr>
      <w:r w:rsidRPr="00BD2DCB">
        <w:rPr>
          <w:sz w:val="22"/>
          <w:szCs w:val="22"/>
        </w:rPr>
        <w:t xml:space="preserve">Обеспечить </w:t>
      </w:r>
      <w:r w:rsidR="002A6BD8" w:rsidRPr="00BD2DCB">
        <w:rPr>
          <w:sz w:val="22"/>
          <w:szCs w:val="22"/>
        </w:rPr>
        <w:t xml:space="preserve"> </w:t>
      </w:r>
      <w:r w:rsidR="002C1625">
        <w:rPr>
          <w:sz w:val="22"/>
          <w:szCs w:val="22"/>
        </w:rPr>
        <w:t>за свой счет</w:t>
      </w:r>
      <w:r w:rsidR="002A6BD8" w:rsidRPr="00BD2DCB">
        <w:rPr>
          <w:sz w:val="22"/>
          <w:szCs w:val="22"/>
        </w:rPr>
        <w:t xml:space="preserve">  курьерскую </w:t>
      </w:r>
      <w:r w:rsidRPr="00BD2DCB">
        <w:rPr>
          <w:sz w:val="22"/>
          <w:szCs w:val="22"/>
        </w:rPr>
        <w:t xml:space="preserve">доставку </w:t>
      </w:r>
      <w:r w:rsidR="00350EDA" w:rsidRPr="00BD2DCB">
        <w:rPr>
          <w:sz w:val="22"/>
          <w:szCs w:val="22"/>
        </w:rPr>
        <w:t xml:space="preserve">выписанных на </w:t>
      </w:r>
      <w:r w:rsidR="00413F4E" w:rsidRPr="00BD2DCB">
        <w:rPr>
          <w:sz w:val="22"/>
          <w:szCs w:val="22"/>
        </w:rPr>
        <w:t>бланках</w:t>
      </w:r>
      <w:r w:rsidR="00350EDA" w:rsidRPr="00BD2DCB">
        <w:rPr>
          <w:sz w:val="22"/>
          <w:szCs w:val="22"/>
        </w:rPr>
        <w:t xml:space="preserve"> </w:t>
      </w:r>
      <w:r w:rsidRPr="00BD2DCB">
        <w:rPr>
          <w:sz w:val="22"/>
          <w:szCs w:val="22"/>
        </w:rPr>
        <w:t xml:space="preserve">перевозочных документов (билетов) и </w:t>
      </w:r>
      <w:r w:rsidR="00350EDA" w:rsidRPr="00BD2DCB">
        <w:rPr>
          <w:sz w:val="22"/>
          <w:szCs w:val="22"/>
        </w:rPr>
        <w:t xml:space="preserve"> иных </w:t>
      </w:r>
      <w:r w:rsidRPr="00BD2DCB">
        <w:rPr>
          <w:sz w:val="22"/>
          <w:szCs w:val="22"/>
        </w:rPr>
        <w:t>оформленных д</w:t>
      </w:r>
      <w:r w:rsidR="00FD3380" w:rsidRPr="00BD2DCB">
        <w:rPr>
          <w:sz w:val="22"/>
          <w:szCs w:val="22"/>
        </w:rPr>
        <w:t>окументов в соответствии с п.2.1</w:t>
      </w:r>
      <w:r w:rsidRPr="00BD2DCB">
        <w:rPr>
          <w:sz w:val="22"/>
          <w:szCs w:val="22"/>
        </w:rPr>
        <w:t>.</w:t>
      </w:r>
      <w:r w:rsidR="00F20BC1" w:rsidRPr="00BD2DCB">
        <w:rPr>
          <w:sz w:val="22"/>
          <w:szCs w:val="22"/>
        </w:rPr>
        <w:t>9</w:t>
      </w:r>
      <w:r w:rsidR="00350EDA" w:rsidRPr="00BD2DCB">
        <w:rPr>
          <w:sz w:val="22"/>
          <w:szCs w:val="22"/>
        </w:rPr>
        <w:t xml:space="preserve"> </w:t>
      </w:r>
      <w:r w:rsidRPr="00BD2DCB">
        <w:rPr>
          <w:sz w:val="22"/>
          <w:szCs w:val="22"/>
        </w:rPr>
        <w:t>по адресу:</w:t>
      </w:r>
      <w:r w:rsidR="00912EE0">
        <w:rPr>
          <w:sz w:val="22"/>
          <w:szCs w:val="22"/>
        </w:rPr>
        <w:t xml:space="preserve"> </w:t>
      </w:r>
      <w:r w:rsidR="00912EE0" w:rsidRPr="008844FC">
        <w:rPr>
          <w:sz w:val="22"/>
          <w:szCs w:val="22"/>
        </w:rPr>
        <w:t xml:space="preserve">г. </w:t>
      </w:r>
      <w:r w:rsidR="00912EE0" w:rsidRPr="00286CE2">
        <w:rPr>
          <w:sz w:val="22"/>
          <w:szCs w:val="22"/>
        </w:rPr>
        <w:t xml:space="preserve">Москва, Научный проезд, д.12 </w:t>
      </w:r>
      <w:r w:rsidR="00912EE0">
        <w:rPr>
          <w:sz w:val="22"/>
          <w:szCs w:val="22"/>
        </w:rPr>
        <w:t>,</w:t>
      </w:r>
      <w:r w:rsidRPr="00BD2DCB">
        <w:rPr>
          <w:sz w:val="22"/>
          <w:szCs w:val="22"/>
        </w:rPr>
        <w:t xml:space="preserve">  в срок </w:t>
      </w:r>
      <w:r w:rsidR="00D61BED" w:rsidRPr="00BD2DCB">
        <w:rPr>
          <w:sz w:val="22"/>
          <w:szCs w:val="22"/>
        </w:rPr>
        <w:t xml:space="preserve">предусмотренный настоящим Договором  или </w:t>
      </w:r>
      <w:r w:rsidRPr="00BD2DCB">
        <w:rPr>
          <w:sz w:val="22"/>
          <w:szCs w:val="22"/>
        </w:rPr>
        <w:t>указанный Заказчиком</w:t>
      </w:r>
      <w:r w:rsidR="00867AC4" w:rsidRPr="00BD2DCB">
        <w:rPr>
          <w:sz w:val="22"/>
          <w:szCs w:val="22"/>
        </w:rPr>
        <w:t xml:space="preserve"> в За</w:t>
      </w:r>
      <w:r w:rsidR="00D61BED" w:rsidRPr="00BD2DCB">
        <w:rPr>
          <w:sz w:val="22"/>
          <w:szCs w:val="22"/>
        </w:rPr>
        <w:t>явке.</w:t>
      </w:r>
      <w:r w:rsidRPr="00BD2DCB">
        <w:rPr>
          <w:sz w:val="22"/>
          <w:szCs w:val="22"/>
        </w:rPr>
        <w:t xml:space="preserve"> </w:t>
      </w:r>
    </w:p>
    <w:p w:rsidR="0022468A" w:rsidRPr="00BD2DCB" w:rsidRDefault="0022468A" w:rsidP="00FD3380">
      <w:pPr>
        <w:numPr>
          <w:ilvl w:val="2"/>
          <w:numId w:val="12"/>
        </w:numPr>
        <w:tabs>
          <w:tab w:val="clear" w:pos="1288"/>
        </w:tabs>
        <w:ind w:left="0" w:firstLine="0"/>
        <w:jc w:val="both"/>
        <w:rPr>
          <w:sz w:val="22"/>
          <w:szCs w:val="22"/>
        </w:rPr>
      </w:pPr>
      <w:r w:rsidRPr="00BD2DCB">
        <w:rPr>
          <w:sz w:val="22"/>
          <w:szCs w:val="22"/>
        </w:rPr>
        <w:t>Обладать всеми необходимыми для выполнения Договора видами ресурсов, компетентностью, опытом, квалификацией.</w:t>
      </w:r>
    </w:p>
    <w:p w:rsidR="00EF24D8" w:rsidRPr="00BD2DCB" w:rsidRDefault="00EF24D8" w:rsidP="00FD3380">
      <w:pPr>
        <w:numPr>
          <w:ilvl w:val="2"/>
          <w:numId w:val="12"/>
        </w:numPr>
        <w:tabs>
          <w:tab w:val="clear" w:pos="1288"/>
        </w:tabs>
        <w:ind w:left="0" w:firstLine="0"/>
        <w:jc w:val="both"/>
        <w:rPr>
          <w:sz w:val="22"/>
          <w:szCs w:val="22"/>
        </w:rPr>
      </w:pPr>
      <w:r w:rsidRPr="00BD2DCB">
        <w:rPr>
          <w:sz w:val="22"/>
          <w:szCs w:val="22"/>
        </w:rPr>
        <w:t>Нести ответственность за действия третьих лиц, привлеченных Исполнителем в рамках выполнения обязательств по настоящему Договору.</w:t>
      </w:r>
    </w:p>
    <w:p w:rsidR="005264BA" w:rsidRPr="00BD2DCB" w:rsidRDefault="005264BA" w:rsidP="00C46E55">
      <w:pPr>
        <w:jc w:val="both"/>
        <w:rPr>
          <w:sz w:val="22"/>
          <w:szCs w:val="22"/>
        </w:rPr>
      </w:pPr>
    </w:p>
    <w:p w:rsidR="00747BA8" w:rsidRDefault="00A25CC8" w:rsidP="005B05A4">
      <w:pPr>
        <w:numPr>
          <w:ilvl w:val="1"/>
          <w:numId w:val="12"/>
        </w:numPr>
        <w:tabs>
          <w:tab w:val="clear" w:pos="502"/>
          <w:tab w:val="num" w:pos="0"/>
        </w:tabs>
        <w:ind w:left="0" w:firstLine="0"/>
        <w:jc w:val="both"/>
        <w:rPr>
          <w:b/>
          <w:color w:val="000000"/>
          <w:sz w:val="22"/>
          <w:szCs w:val="22"/>
          <w:u w:val="single"/>
        </w:rPr>
      </w:pPr>
      <w:r w:rsidRPr="00BD2DCB">
        <w:rPr>
          <w:b/>
          <w:color w:val="000000"/>
          <w:sz w:val="22"/>
          <w:szCs w:val="22"/>
          <w:u w:val="single"/>
        </w:rPr>
        <w:t>Заказчик обязуется:</w:t>
      </w:r>
    </w:p>
    <w:p w:rsidR="003C1CDA" w:rsidRPr="00BD2DCB" w:rsidRDefault="003C1CDA" w:rsidP="003C1CDA">
      <w:pPr>
        <w:jc w:val="both"/>
        <w:rPr>
          <w:b/>
          <w:color w:val="000000"/>
          <w:sz w:val="22"/>
          <w:szCs w:val="22"/>
          <w:u w:val="single"/>
        </w:rPr>
      </w:pPr>
    </w:p>
    <w:p w:rsidR="000D3B77" w:rsidRPr="00BD2DCB" w:rsidRDefault="00DF7B99" w:rsidP="00DF7B99">
      <w:pPr>
        <w:numPr>
          <w:ilvl w:val="2"/>
          <w:numId w:val="12"/>
        </w:numPr>
        <w:tabs>
          <w:tab w:val="clear" w:pos="1288"/>
        </w:tabs>
        <w:ind w:left="0" w:firstLine="0"/>
        <w:jc w:val="both"/>
        <w:rPr>
          <w:sz w:val="22"/>
          <w:szCs w:val="22"/>
        </w:rPr>
      </w:pPr>
      <w:r w:rsidRPr="00BD2DCB">
        <w:rPr>
          <w:sz w:val="22"/>
          <w:szCs w:val="22"/>
        </w:rPr>
        <w:t xml:space="preserve">Подавать </w:t>
      </w:r>
      <w:r w:rsidR="00FD3380" w:rsidRPr="00BD2DCB">
        <w:rPr>
          <w:sz w:val="22"/>
          <w:szCs w:val="22"/>
        </w:rPr>
        <w:t>Заявки</w:t>
      </w:r>
      <w:r w:rsidRPr="00BD2DCB">
        <w:rPr>
          <w:sz w:val="22"/>
          <w:szCs w:val="22"/>
        </w:rPr>
        <w:t xml:space="preserve"> Исполнителю на оказание услуг, предусмотренных п.1.1. настоящего Договора, с соблюдением порядка и условий, </w:t>
      </w:r>
      <w:r w:rsidR="00F974E6">
        <w:rPr>
          <w:sz w:val="22"/>
          <w:szCs w:val="22"/>
        </w:rPr>
        <w:t>предусмотренных</w:t>
      </w:r>
      <w:r w:rsidRPr="00BD2DCB">
        <w:rPr>
          <w:sz w:val="22"/>
          <w:szCs w:val="22"/>
        </w:rPr>
        <w:t xml:space="preserve"> в Разделе 3 настоящего Договора</w:t>
      </w:r>
      <w:r w:rsidR="000D3B77" w:rsidRPr="00BD2DCB">
        <w:rPr>
          <w:sz w:val="22"/>
          <w:szCs w:val="22"/>
        </w:rPr>
        <w:t>.</w:t>
      </w:r>
    </w:p>
    <w:p w:rsidR="00A25CC8" w:rsidRPr="00BD2DCB" w:rsidRDefault="00B177F0" w:rsidP="00814BA2">
      <w:pPr>
        <w:numPr>
          <w:ilvl w:val="2"/>
          <w:numId w:val="12"/>
        </w:numPr>
        <w:tabs>
          <w:tab w:val="clear" w:pos="1288"/>
        </w:tabs>
        <w:ind w:left="0" w:firstLine="0"/>
        <w:jc w:val="both"/>
        <w:rPr>
          <w:sz w:val="22"/>
          <w:szCs w:val="22"/>
        </w:rPr>
      </w:pPr>
      <w:r w:rsidRPr="00BD2DCB">
        <w:rPr>
          <w:sz w:val="22"/>
          <w:szCs w:val="22"/>
        </w:rPr>
        <w:t>Своевременно предоставлять необходим</w:t>
      </w:r>
      <w:r w:rsidR="00814BA2" w:rsidRPr="00BD2DCB">
        <w:rPr>
          <w:sz w:val="22"/>
          <w:szCs w:val="22"/>
        </w:rPr>
        <w:t>ую</w:t>
      </w:r>
      <w:r w:rsidRPr="00BD2DCB">
        <w:rPr>
          <w:sz w:val="22"/>
          <w:szCs w:val="22"/>
        </w:rPr>
        <w:t xml:space="preserve"> для оформления поездок</w:t>
      </w:r>
      <w:r w:rsidR="00814BA2" w:rsidRPr="00BD2DCB">
        <w:rPr>
          <w:sz w:val="22"/>
          <w:szCs w:val="22"/>
        </w:rPr>
        <w:t xml:space="preserve"> информацию и документы</w:t>
      </w:r>
      <w:r w:rsidRPr="00BD2DCB">
        <w:rPr>
          <w:sz w:val="22"/>
          <w:szCs w:val="22"/>
        </w:rPr>
        <w:t>, а также информировать Исполнителя обо всех изменениях или ан</w:t>
      </w:r>
      <w:r w:rsidR="005909AA" w:rsidRPr="00BD2DCB">
        <w:rPr>
          <w:sz w:val="22"/>
          <w:szCs w:val="22"/>
        </w:rPr>
        <w:t>нул</w:t>
      </w:r>
      <w:r w:rsidR="00814BA2" w:rsidRPr="00BD2DCB">
        <w:rPr>
          <w:sz w:val="22"/>
          <w:szCs w:val="22"/>
        </w:rPr>
        <w:t>ировании</w:t>
      </w:r>
      <w:r w:rsidR="005909AA" w:rsidRPr="00BD2DCB">
        <w:rPr>
          <w:sz w:val="22"/>
          <w:szCs w:val="22"/>
        </w:rPr>
        <w:t xml:space="preserve"> ранее</w:t>
      </w:r>
      <w:r w:rsidR="00814BA2" w:rsidRPr="00BD2DCB">
        <w:rPr>
          <w:sz w:val="22"/>
          <w:szCs w:val="22"/>
        </w:rPr>
        <w:t xml:space="preserve"> произведенных</w:t>
      </w:r>
      <w:r w:rsidR="005909AA" w:rsidRPr="00BD2DCB">
        <w:rPr>
          <w:sz w:val="22"/>
          <w:szCs w:val="22"/>
        </w:rPr>
        <w:t xml:space="preserve"> </w:t>
      </w:r>
      <w:r w:rsidR="00FD3380" w:rsidRPr="00BD2DCB">
        <w:rPr>
          <w:sz w:val="22"/>
          <w:szCs w:val="22"/>
        </w:rPr>
        <w:t>Заяв</w:t>
      </w:r>
      <w:r w:rsidR="00814BA2" w:rsidRPr="00BD2DCB">
        <w:rPr>
          <w:sz w:val="22"/>
          <w:szCs w:val="22"/>
        </w:rPr>
        <w:t>о</w:t>
      </w:r>
      <w:r w:rsidR="00FD3380" w:rsidRPr="00BD2DCB">
        <w:rPr>
          <w:sz w:val="22"/>
          <w:szCs w:val="22"/>
        </w:rPr>
        <w:t>к</w:t>
      </w:r>
      <w:r w:rsidR="00814BA2" w:rsidRPr="00BD2DCB">
        <w:rPr>
          <w:sz w:val="22"/>
          <w:szCs w:val="22"/>
        </w:rPr>
        <w:t>.</w:t>
      </w:r>
      <w:r w:rsidRPr="00BD2DCB">
        <w:rPr>
          <w:sz w:val="22"/>
          <w:szCs w:val="22"/>
        </w:rPr>
        <w:t xml:space="preserve"> </w:t>
      </w:r>
    </w:p>
    <w:p w:rsidR="00A568A3" w:rsidRPr="00BD2DCB" w:rsidRDefault="00B77848" w:rsidP="008D593F">
      <w:pPr>
        <w:numPr>
          <w:ilvl w:val="2"/>
          <w:numId w:val="12"/>
        </w:numPr>
        <w:tabs>
          <w:tab w:val="clear" w:pos="1288"/>
        </w:tabs>
        <w:ind w:left="0" w:firstLine="0"/>
        <w:jc w:val="both"/>
        <w:rPr>
          <w:sz w:val="22"/>
          <w:szCs w:val="22"/>
        </w:rPr>
      </w:pPr>
      <w:r w:rsidRPr="00BD2DCB">
        <w:rPr>
          <w:sz w:val="22"/>
          <w:szCs w:val="22"/>
        </w:rPr>
        <w:t>Подтверждать получение электронного проездного документа,</w:t>
      </w:r>
      <w:r w:rsidR="00F97229" w:rsidRPr="00BD2DCB">
        <w:rPr>
          <w:sz w:val="22"/>
          <w:szCs w:val="22"/>
        </w:rPr>
        <w:t xml:space="preserve"> ваучера на проживание в гостинице </w:t>
      </w:r>
      <w:r w:rsidRPr="00BD2DCB">
        <w:rPr>
          <w:sz w:val="22"/>
          <w:szCs w:val="22"/>
        </w:rPr>
        <w:t xml:space="preserve">отправленного </w:t>
      </w:r>
      <w:r w:rsidR="000B7CFC" w:rsidRPr="00BD2DCB">
        <w:rPr>
          <w:sz w:val="22"/>
          <w:szCs w:val="22"/>
        </w:rPr>
        <w:t>Исполнителем</w:t>
      </w:r>
      <w:r w:rsidRPr="00BD2DCB">
        <w:rPr>
          <w:sz w:val="22"/>
          <w:szCs w:val="22"/>
        </w:rPr>
        <w:t xml:space="preserve"> по электронной почте на адрес, с которого поступила </w:t>
      </w:r>
      <w:r w:rsidR="00FD3380" w:rsidRPr="00BD2DCB">
        <w:rPr>
          <w:sz w:val="22"/>
          <w:szCs w:val="22"/>
        </w:rPr>
        <w:t>Заявка</w:t>
      </w:r>
      <w:r w:rsidRPr="00BD2DCB">
        <w:rPr>
          <w:sz w:val="22"/>
          <w:szCs w:val="22"/>
        </w:rPr>
        <w:t xml:space="preserve"> Заказчика, ср</w:t>
      </w:r>
      <w:r w:rsidR="00746222" w:rsidRPr="00BD2DCB">
        <w:rPr>
          <w:sz w:val="22"/>
          <w:szCs w:val="22"/>
        </w:rPr>
        <w:t xml:space="preserve">азу после его получения. </w:t>
      </w:r>
    </w:p>
    <w:p w:rsidR="00A945CE" w:rsidRPr="00BD2DCB" w:rsidRDefault="00F50DEE" w:rsidP="008D593F">
      <w:pPr>
        <w:numPr>
          <w:ilvl w:val="2"/>
          <w:numId w:val="12"/>
        </w:numPr>
        <w:tabs>
          <w:tab w:val="clear" w:pos="1288"/>
        </w:tabs>
        <w:ind w:left="0" w:firstLine="0"/>
        <w:jc w:val="both"/>
        <w:rPr>
          <w:sz w:val="22"/>
          <w:szCs w:val="22"/>
        </w:rPr>
      </w:pPr>
      <w:r w:rsidRPr="00BD2DCB">
        <w:rPr>
          <w:sz w:val="22"/>
          <w:szCs w:val="22"/>
        </w:rPr>
        <w:t xml:space="preserve">Оплачивать возможные штрафные санкции за отказ или изменения, производимые Заказчиком в сделанных ранее </w:t>
      </w:r>
      <w:r w:rsidR="00FD3380" w:rsidRPr="00BD2DCB">
        <w:rPr>
          <w:sz w:val="22"/>
          <w:szCs w:val="22"/>
        </w:rPr>
        <w:t>Заявка</w:t>
      </w:r>
      <w:r w:rsidRPr="00BD2DCB">
        <w:rPr>
          <w:sz w:val="22"/>
          <w:szCs w:val="22"/>
        </w:rPr>
        <w:t xml:space="preserve">х, когда это определяется Правилами действующими на авиа и железнодорожном транспорте, Правилами гостиниц и </w:t>
      </w:r>
      <w:r w:rsidR="00F938F5" w:rsidRPr="00BD2DCB">
        <w:rPr>
          <w:sz w:val="22"/>
          <w:szCs w:val="22"/>
        </w:rPr>
        <w:t>П</w:t>
      </w:r>
      <w:r w:rsidRPr="00BD2DCB">
        <w:rPr>
          <w:sz w:val="22"/>
          <w:szCs w:val="22"/>
        </w:rPr>
        <w:t>равилами других поставщиков услуг.</w:t>
      </w:r>
    </w:p>
    <w:p w:rsidR="00F50DEE" w:rsidRPr="00BD2DCB" w:rsidRDefault="00F50DEE" w:rsidP="008D593F">
      <w:pPr>
        <w:numPr>
          <w:ilvl w:val="2"/>
          <w:numId w:val="12"/>
        </w:numPr>
        <w:tabs>
          <w:tab w:val="clear" w:pos="1288"/>
        </w:tabs>
        <w:ind w:left="0" w:firstLine="0"/>
        <w:jc w:val="both"/>
        <w:rPr>
          <w:sz w:val="22"/>
          <w:szCs w:val="22"/>
        </w:rPr>
      </w:pPr>
      <w:r w:rsidRPr="00BD2DCB">
        <w:rPr>
          <w:sz w:val="22"/>
          <w:szCs w:val="22"/>
        </w:rPr>
        <w:t xml:space="preserve">Своевременно оплачивать услуги Исполнителя в </w:t>
      </w:r>
      <w:r w:rsidR="006609F6" w:rsidRPr="00BD2DCB">
        <w:rPr>
          <w:sz w:val="22"/>
          <w:szCs w:val="22"/>
        </w:rPr>
        <w:t>сроки,</w:t>
      </w:r>
      <w:r w:rsidRPr="00BD2DCB">
        <w:rPr>
          <w:sz w:val="22"/>
          <w:szCs w:val="22"/>
        </w:rPr>
        <w:t xml:space="preserve"> предусмотренн</w:t>
      </w:r>
      <w:r w:rsidR="006609F6" w:rsidRPr="00BD2DCB">
        <w:rPr>
          <w:sz w:val="22"/>
          <w:szCs w:val="22"/>
        </w:rPr>
        <w:t>ые</w:t>
      </w:r>
      <w:r w:rsidRPr="00BD2DCB">
        <w:rPr>
          <w:sz w:val="22"/>
          <w:szCs w:val="22"/>
        </w:rPr>
        <w:t xml:space="preserve"> Разделом 4.</w:t>
      </w:r>
    </w:p>
    <w:p w:rsidR="00D72E39" w:rsidRPr="00BD2DCB" w:rsidRDefault="00D72E39" w:rsidP="00D72E39">
      <w:pPr>
        <w:tabs>
          <w:tab w:val="num" w:pos="709"/>
        </w:tabs>
        <w:jc w:val="both"/>
        <w:rPr>
          <w:sz w:val="22"/>
          <w:szCs w:val="22"/>
        </w:rPr>
      </w:pPr>
    </w:p>
    <w:p w:rsidR="00D72E39" w:rsidRDefault="00D72E39" w:rsidP="005B05A4">
      <w:pPr>
        <w:numPr>
          <w:ilvl w:val="1"/>
          <w:numId w:val="12"/>
        </w:numPr>
        <w:tabs>
          <w:tab w:val="num" w:pos="709"/>
        </w:tabs>
        <w:jc w:val="both"/>
        <w:rPr>
          <w:b/>
          <w:sz w:val="22"/>
          <w:szCs w:val="22"/>
          <w:u w:val="single"/>
        </w:rPr>
      </w:pPr>
      <w:r w:rsidRPr="00BD2DCB">
        <w:rPr>
          <w:b/>
          <w:sz w:val="22"/>
          <w:szCs w:val="22"/>
          <w:u w:val="single"/>
        </w:rPr>
        <w:t xml:space="preserve"> Заверения </w:t>
      </w:r>
      <w:r w:rsidR="000B7CFC" w:rsidRPr="00BD2DCB">
        <w:rPr>
          <w:b/>
          <w:sz w:val="22"/>
          <w:szCs w:val="22"/>
          <w:u w:val="single"/>
        </w:rPr>
        <w:t>Исполнителя</w:t>
      </w:r>
      <w:r w:rsidR="00741A99" w:rsidRPr="00BD2DCB">
        <w:rPr>
          <w:b/>
          <w:sz w:val="22"/>
          <w:szCs w:val="22"/>
          <w:u w:val="single"/>
        </w:rPr>
        <w:t>:</w:t>
      </w:r>
    </w:p>
    <w:p w:rsidR="003C1CDA" w:rsidRPr="00BD2DCB" w:rsidRDefault="003C1CDA" w:rsidP="003C1CDA">
      <w:pPr>
        <w:tabs>
          <w:tab w:val="num" w:pos="709"/>
        </w:tabs>
        <w:ind w:left="502"/>
        <w:jc w:val="both"/>
        <w:rPr>
          <w:b/>
          <w:sz w:val="22"/>
          <w:szCs w:val="22"/>
          <w:u w:val="single"/>
        </w:rPr>
      </w:pPr>
    </w:p>
    <w:p w:rsidR="00D72E39" w:rsidRPr="00BD2DCB" w:rsidRDefault="00D72E39" w:rsidP="008D593F">
      <w:pPr>
        <w:numPr>
          <w:ilvl w:val="2"/>
          <w:numId w:val="12"/>
        </w:numPr>
        <w:tabs>
          <w:tab w:val="clear" w:pos="1288"/>
        </w:tabs>
        <w:ind w:left="0" w:firstLine="0"/>
        <w:jc w:val="both"/>
        <w:rPr>
          <w:sz w:val="22"/>
          <w:szCs w:val="22"/>
        </w:rPr>
      </w:pPr>
      <w:r w:rsidRPr="00BD2DCB">
        <w:rPr>
          <w:sz w:val="22"/>
          <w:szCs w:val="22"/>
        </w:rPr>
        <w:t xml:space="preserve">Заключение и/или исполнение </w:t>
      </w:r>
      <w:r w:rsidR="000B7CFC" w:rsidRPr="00BD2DCB">
        <w:rPr>
          <w:sz w:val="22"/>
          <w:szCs w:val="22"/>
        </w:rPr>
        <w:t>Исполнителем</w:t>
      </w:r>
      <w:r w:rsidR="00426D06" w:rsidRPr="00BD2DCB">
        <w:rPr>
          <w:sz w:val="22"/>
          <w:szCs w:val="22"/>
        </w:rPr>
        <w:t xml:space="preserve"> настоящего Д</w:t>
      </w:r>
      <w:r w:rsidRPr="00BD2DCB">
        <w:rPr>
          <w:sz w:val="22"/>
          <w:szCs w:val="22"/>
        </w:rPr>
        <w:t xml:space="preserve">оговора не противоречит соглашениям, договоренностям </w:t>
      </w:r>
      <w:r w:rsidR="000B7CFC" w:rsidRPr="00BD2DCB">
        <w:rPr>
          <w:sz w:val="22"/>
          <w:szCs w:val="22"/>
        </w:rPr>
        <w:t>Исполнителя</w:t>
      </w:r>
      <w:r w:rsidRPr="00BD2DCB">
        <w:rPr>
          <w:sz w:val="22"/>
          <w:szCs w:val="22"/>
        </w:rPr>
        <w:t xml:space="preserve"> с третьими лицами, не повлечет нарушения им каких-либо обязательств перед третьими лицами и не даст оснований третьему лицу предъявлять к </w:t>
      </w:r>
      <w:r w:rsidR="00957D34" w:rsidRPr="00BD2DCB">
        <w:rPr>
          <w:sz w:val="22"/>
          <w:szCs w:val="22"/>
        </w:rPr>
        <w:t>Заказчику</w:t>
      </w:r>
      <w:r w:rsidRPr="00BD2DCB">
        <w:rPr>
          <w:sz w:val="22"/>
          <w:szCs w:val="22"/>
        </w:rPr>
        <w:t xml:space="preserve"> какие-либо требования в связи с таким нарушением;</w:t>
      </w:r>
    </w:p>
    <w:p w:rsidR="00D72E39" w:rsidRPr="00BD2DCB" w:rsidRDefault="000B7CFC" w:rsidP="008D593F">
      <w:pPr>
        <w:numPr>
          <w:ilvl w:val="2"/>
          <w:numId w:val="12"/>
        </w:numPr>
        <w:tabs>
          <w:tab w:val="clear" w:pos="1288"/>
        </w:tabs>
        <w:ind w:left="0" w:firstLine="0"/>
        <w:jc w:val="both"/>
        <w:rPr>
          <w:sz w:val="22"/>
          <w:szCs w:val="22"/>
        </w:rPr>
      </w:pPr>
      <w:r w:rsidRPr="00BD2DCB">
        <w:rPr>
          <w:sz w:val="22"/>
          <w:szCs w:val="22"/>
        </w:rPr>
        <w:t>Исполнителем</w:t>
      </w:r>
      <w:r w:rsidR="00D72E39" w:rsidRPr="00BD2DCB">
        <w:rPr>
          <w:sz w:val="22"/>
          <w:szCs w:val="22"/>
        </w:rPr>
        <w:t xml:space="preserve"> получены все и любые разрешения, одобрения и согласования, необходимые ему для заключения и/или исполнения настоящего договора;</w:t>
      </w:r>
    </w:p>
    <w:p w:rsidR="00D72E39" w:rsidRPr="00BD2DCB" w:rsidRDefault="00D72E39" w:rsidP="008D593F">
      <w:pPr>
        <w:numPr>
          <w:ilvl w:val="2"/>
          <w:numId w:val="12"/>
        </w:numPr>
        <w:tabs>
          <w:tab w:val="clear" w:pos="1288"/>
        </w:tabs>
        <w:ind w:left="0" w:firstLine="0"/>
        <w:jc w:val="both"/>
        <w:rPr>
          <w:sz w:val="22"/>
          <w:szCs w:val="22"/>
        </w:rPr>
      </w:pPr>
      <w:r w:rsidRPr="00BD2DCB">
        <w:rPr>
          <w:sz w:val="22"/>
          <w:szCs w:val="22"/>
        </w:rPr>
        <w:t xml:space="preserve">Полномочия лица на заключение настоящего </w:t>
      </w:r>
      <w:r w:rsidR="00426D06" w:rsidRPr="00BD2DCB">
        <w:rPr>
          <w:sz w:val="22"/>
          <w:szCs w:val="22"/>
        </w:rPr>
        <w:t>Д</w:t>
      </w:r>
      <w:r w:rsidRPr="00BD2DCB">
        <w:rPr>
          <w:sz w:val="22"/>
          <w:szCs w:val="22"/>
        </w:rPr>
        <w:t xml:space="preserve">оговора со стороны </w:t>
      </w:r>
      <w:r w:rsidR="000B7CFC" w:rsidRPr="00BD2DCB">
        <w:rPr>
          <w:sz w:val="22"/>
          <w:szCs w:val="22"/>
        </w:rPr>
        <w:t>Исполнителя</w:t>
      </w:r>
      <w:r w:rsidRPr="00BD2DCB">
        <w:rPr>
          <w:sz w:val="22"/>
          <w:szCs w:val="22"/>
        </w:rPr>
        <w:t xml:space="preserve"> не ограничены учредительными документами, локальными нормативно-правовыми актами </w:t>
      </w:r>
      <w:r w:rsidR="000B7CFC" w:rsidRPr="00BD2DCB">
        <w:rPr>
          <w:sz w:val="22"/>
          <w:szCs w:val="22"/>
        </w:rPr>
        <w:t>Исполнителя</w:t>
      </w:r>
      <w:r w:rsidRPr="00BD2DCB">
        <w:rPr>
          <w:sz w:val="22"/>
          <w:szCs w:val="22"/>
        </w:rPr>
        <w:t xml:space="preserve"> или иными регулирующими его деятельность документами и при заключении настоящего </w:t>
      </w:r>
      <w:r w:rsidR="00426D06" w:rsidRPr="00BD2DCB">
        <w:rPr>
          <w:sz w:val="22"/>
          <w:szCs w:val="22"/>
        </w:rPr>
        <w:t>Д</w:t>
      </w:r>
      <w:r w:rsidRPr="00BD2DCB">
        <w:rPr>
          <w:sz w:val="22"/>
          <w:szCs w:val="22"/>
        </w:rPr>
        <w:t>оговора такое лицо не вышло за пределы своих полномочий;</w:t>
      </w:r>
    </w:p>
    <w:p w:rsidR="00D72E39" w:rsidRPr="00BD2DCB" w:rsidRDefault="00D72E39" w:rsidP="008D593F">
      <w:pPr>
        <w:numPr>
          <w:ilvl w:val="2"/>
          <w:numId w:val="12"/>
        </w:numPr>
        <w:tabs>
          <w:tab w:val="clear" w:pos="1288"/>
        </w:tabs>
        <w:ind w:left="0" w:firstLine="0"/>
        <w:jc w:val="both"/>
        <w:rPr>
          <w:sz w:val="22"/>
          <w:szCs w:val="22"/>
        </w:rPr>
      </w:pPr>
      <w:r w:rsidRPr="00BD2DCB">
        <w:rPr>
          <w:sz w:val="22"/>
          <w:szCs w:val="22"/>
        </w:rPr>
        <w:t xml:space="preserve">В отношении </w:t>
      </w:r>
      <w:r w:rsidR="000B7CFC" w:rsidRPr="00BD2DCB">
        <w:rPr>
          <w:sz w:val="22"/>
          <w:szCs w:val="22"/>
        </w:rPr>
        <w:t>Исполнителя</w:t>
      </w:r>
      <w:r w:rsidRPr="00BD2DCB">
        <w:rPr>
          <w:sz w:val="22"/>
          <w:szCs w:val="22"/>
        </w:rPr>
        <w:t xml:space="preserve"> не возбуждено производство по делу о банкротстве и не введена ни одна из процедур</w:t>
      </w:r>
      <w:r w:rsidR="001B51EE">
        <w:rPr>
          <w:sz w:val="22"/>
          <w:szCs w:val="22"/>
        </w:rPr>
        <w:t>,</w:t>
      </w:r>
      <w:r w:rsidRPr="00BD2DCB">
        <w:rPr>
          <w:sz w:val="22"/>
          <w:szCs w:val="22"/>
        </w:rPr>
        <w:t xml:space="preserve"> применяемых в деле о банкротстве, а также не предпринималось и не планируется совершение действий, связанных либо направленных</w:t>
      </w:r>
      <w:r w:rsidR="00326057" w:rsidRPr="00BD2DCB">
        <w:rPr>
          <w:sz w:val="22"/>
          <w:szCs w:val="22"/>
        </w:rPr>
        <w:t>,</w:t>
      </w:r>
      <w:r w:rsidRPr="00BD2DCB">
        <w:rPr>
          <w:sz w:val="22"/>
          <w:szCs w:val="22"/>
        </w:rPr>
        <w:t xml:space="preserve"> на инициирование процедур банкротства;</w:t>
      </w:r>
      <w:r w:rsidR="00741A99" w:rsidRPr="00BD2DCB">
        <w:rPr>
          <w:sz w:val="22"/>
          <w:szCs w:val="22"/>
        </w:rPr>
        <w:t xml:space="preserve"> </w:t>
      </w:r>
      <w:r w:rsidRPr="00BD2DCB">
        <w:rPr>
          <w:sz w:val="22"/>
          <w:szCs w:val="22"/>
        </w:rPr>
        <w:t xml:space="preserve">отсутствуют какие-либо иные обстоятельства ограничивающие, запрещающие или делающие невозможным для </w:t>
      </w:r>
      <w:r w:rsidR="000B7CFC" w:rsidRPr="00BD2DCB">
        <w:rPr>
          <w:sz w:val="22"/>
          <w:szCs w:val="22"/>
        </w:rPr>
        <w:t>Исполнителя</w:t>
      </w:r>
      <w:r w:rsidRPr="00BD2DCB">
        <w:rPr>
          <w:sz w:val="22"/>
          <w:szCs w:val="22"/>
        </w:rPr>
        <w:t xml:space="preserve"> заключение настоящего договора и </w:t>
      </w:r>
      <w:r w:rsidR="00CE2AD5" w:rsidRPr="00BD2DCB">
        <w:rPr>
          <w:sz w:val="22"/>
          <w:szCs w:val="22"/>
        </w:rPr>
        <w:t>исполнение обязательств по нему.</w:t>
      </w:r>
    </w:p>
    <w:p w:rsidR="00D72E39" w:rsidRPr="00BD2DCB" w:rsidRDefault="00D72E39" w:rsidP="008D593F">
      <w:pPr>
        <w:numPr>
          <w:ilvl w:val="2"/>
          <w:numId w:val="12"/>
        </w:numPr>
        <w:tabs>
          <w:tab w:val="clear" w:pos="1288"/>
        </w:tabs>
        <w:ind w:left="0" w:firstLine="0"/>
        <w:jc w:val="both"/>
        <w:rPr>
          <w:sz w:val="22"/>
          <w:szCs w:val="22"/>
        </w:rPr>
      </w:pPr>
      <w:r w:rsidRPr="00BD2DCB">
        <w:rPr>
          <w:sz w:val="22"/>
          <w:szCs w:val="22"/>
        </w:rPr>
        <w:t xml:space="preserve">Вся информация и документы, предоставленные </w:t>
      </w:r>
      <w:r w:rsidR="000B7CFC" w:rsidRPr="00BD2DCB">
        <w:rPr>
          <w:sz w:val="22"/>
          <w:szCs w:val="22"/>
        </w:rPr>
        <w:t>Исполнителем</w:t>
      </w:r>
      <w:r w:rsidRPr="00BD2DCB">
        <w:rPr>
          <w:sz w:val="22"/>
          <w:szCs w:val="22"/>
        </w:rPr>
        <w:t xml:space="preserve"> в </w:t>
      </w:r>
      <w:r w:rsidR="003D62CF" w:rsidRPr="00BD2DCB">
        <w:rPr>
          <w:sz w:val="22"/>
          <w:szCs w:val="22"/>
        </w:rPr>
        <w:t>связи с заключением настоящего Д</w:t>
      </w:r>
      <w:r w:rsidRPr="00BD2DCB">
        <w:rPr>
          <w:sz w:val="22"/>
          <w:szCs w:val="22"/>
        </w:rPr>
        <w:t xml:space="preserve">оговора, являются достоверными. </w:t>
      </w:r>
    </w:p>
    <w:p w:rsidR="00D72E39" w:rsidRPr="00BD2DCB" w:rsidRDefault="00860C0D" w:rsidP="008D593F">
      <w:pPr>
        <w:numPr>
          <w:ilvl w:val="2"/>
          <w:numId w:val="12"/>
        </w:numPr>
        <w:tabs>
          <w:tab w:val="clear" w:pos="1288"/>
        </w:tabs>
        <w:ind w:left="0" w:firstLine="0"/>
        <w:jc w:val="both"/>
        <w:rPr>
          <w:sz w:val="22"/>
          <w:szCs w:val="22"/>
        </w:rPr>
      </w:pPr>
      <w:r w:rsidRPr="00BD2DCB">
        <w:rPr>
          <w:sz w:val="22"/>
          <w:szCs w:val="22"/>
        </w:rPr>
        <w:t>Исполнитель</w:t>
      </w:r>
      <w:r w:rsidR="00D72E39" w:rsidRPr="00BD2DCB">
        <w:rPr>
          <w:sz w:val="22"/>
          <w:szCs w:val="22"/>
        </w:rPr>
        <w:t xml:space="preserve"> уведомлен и признает,</w:t>
      </w:r>
      <w:r w:rsidR="003D62CF" w:rsidRPr="00BD2DCB">
        <w:rPr>
          <w:sz w:val="22"/>
          <w:szCs w:val="22"/>
        </w:rPr>
        <w:t xml:space="preserve"> что при заключении настоящего Д</w:t>
      </w:r>
      <w:r w:rsidR="00D72E39" w:rsidRPr="00BD2DCB">
        <w:rPr>
          <w:sz w:val="22"/>
          <w:szCs w:val="22"/>
        </w:rPr>
        <w:t>оговора Заказчик полагался на указанные выше заверения и что их достоверность имеет существенное значение для Заказчика.</w:t>
      </w:r>
    </w:p>
    <w:p w:rsidR="00D72E39" w:rsidRPr="00BD2DCB" w:rsidRDefault="00D72E39" w:rsidP="00D72E39">
      <w:pPr>
        <w:numPr>
          <w:ilvl w:val="2"/>
          <w:numId w:val="12"/>
        </w:numPr>
        <w:tabs>
          <w:tab w:val="clear" w:pos="1288"/>
          <w:tab w:val="num" w:pos="709"/>
        </w:tabs>
        <w:ind w:left="0" w:firstLine="0"/>
        <w:jc w:val="both"/>
        <w:rPr>
          <w:color w:val="000000"/>
          <w:sz w:val="22"/>
          <w:szCs w:val="22"/>
        </w:rPr>
      </w:pPr>
      <w:r w:rsidRPr="00BD2DCB">
        <w:rPr>
          <w:sz w:val="22"/>
          <w:szCs w:val="22"/>
        </w:rPr>
        <w:t xml:space="preserve">Если какое-либо из указанных выше заверений оказалось изначально недействительным или стало недействительным в течение срока действия настоящего Договора, то Заказчик имеет право отказаться от настоящего Договора в одностороннем внесудебном порядке, а также потребовать от </w:t>
      </w:r>
      <w:r w:rsidR="000B7CFC" w:rsidRPr="00BD2DCB">
        <w:rPr>
          <w:sz w:val="22"/>
          <w:szCs w:val="22"/>
        </w:rPr>
        <w:t>Исполнителя</w:t>
      </w:r>
      <w:r w:rsidRPr="00BD2DCB">
        <w:rPr>
          <w:sz w:val="22"/>
          <w:szCs w:val="22"/>
        </w:rPr>
        <w:t xml:space="preserve"> возмещения убытков, причиненных таким расторжением</w:t>
      </w:r>
      <w:r w:rsidR="00D97C51" w:rsidRPr="00BD2DCB">
        <w:rPr>
          <w:sz w:val="22"/>
          <w:szCs w:val="22"/>
        </w:rPr>
        <w:t>.</w:t>
      </w:r>
    </w:p>
    <w:p w:rsidR="00D97C51" w:rsidRPr="00BD2DCB" w:rsidRDefault="00D97C51" w:rsidP="00D97C51">
      <w:pPr>
        <w:tabs>
          <w:tab w:val="num" w:pos="709"/>
        </w:tabs>
        <w:jc w:val="both"/>
        <w:rPr>
          <w:color w:val="000000"/>
          <w:sz w:val="22"/>
          <w:szCs w:val="22"/>
        </w:rPr>
      </w:pPr>
    </w:p>
    <w:p w:rsidR="00A25CC8" w:rsidRPr="00BD2DCB" w:rsidRDefault="00A25CC8" w:rsidP="0035012A">
      <w:pPr>
        <w:numPr>
          <w:ilvl w:val="0"/>
          <w:numId w:val="16"/>
        </w:numPr>
        <w:jc w:val="center"/>
        <w:rPr>
          <w:b/>
          <w:color w:val="000000"/>
          <w:sz w:val="22"/>
          <w:szCs w:val="22"/>
        </w:rPr>
      </w:pPr>
      <w:r w:rsidRPr="00BD2DCB">
        <w:rPr>
          <w:b/>
          <w:color w:val="000000"/>
          <w:sz w:val="22"/>
          <w:szCs w:val="22"/>
        </w:rPr>
        <w:t>УС</w:t>
      </w:r>
      <w:r w:rsidR="001500CE" w:rsidRPr="00BD2DCB">
        <w:rPr>
          <w:b/>
          <w:color w:val="000000"/>
          <w:sz w:val="22"/>
          <w:szCs w:val="22"/>
        </w:rPr>
        <w:t xml:space="preserve">ЛОВИЯ И ПОРЯДОК ПРЕДОСТАВЛЕНИЯ </w:t>
      </w:r>
      <w:r w:rsidRPr="00BD2DCB">
        <w:rPr>
          <w:b/>
          <w:color w:val="000000"/>
          <w:sz w:val="22"/>
          <w:szCs w:val="22"/>
        </w:rPr>
        <w:t>УСЛУГ</w:t>
      </w:r>
    </w:p>
    <w:p w:rsidR="00294984" w:rsidRPr="001B51EE" w:rsidRDefault="00294984" w:rsidP="00294984">
      <w:pPr>
        <w:pStyle w:val="afd"/>
        <w:numPr>
          <w:ilvl w:val="0"/>
          <w:numId w:val="3"/>
        </w:numPr>
        <w:jc w:val="both"/>
        <w:rPr>
          <w:bCs/>
          <w:vanish/>
          <w:color w:val="000000" w:themeColor="text1"/>
          <w:sz w:val="10"/>
          <w:szCs w:val="10"/>
        </w:rPr>
      </w:pPr>
    </w:p>
    <w:p w:rsidR="00294984" w:rsidRPr="001B51EE" w:rsidRDefault="00294984" w:rsidP="00294984">
      <w:pPr>
        <w:pStyle w:val="afd"/>
        <w:numPr>
          <w:ilvl w:val="0"/>
          <w:numId w:val="3"/>
        </w:numPr>
        <w:jc w:val="both"/>
        <w:rPr>
          <w:bCs/>
          <w:vanish/>
          <w:color w:val="000000" w:themeColor="text1"/>
          <w:sz w:val="10"/>
          <w:szCs w:val="10"/>
        </w:rPr>
      </w:pPr>
    </w:p>
    <w:p w:rsidR="002071B3" w:rsidRPr="00BD2DCB" w:rsidRDefault="00D667D1" w:rsidP="00294984">
      <w:pPr>
        <w:numPr>
          <w:ilvl w:val="1"/>
          <w:numId w:val="3"/>
        </w:numPr>
        <w:tabs>
          <w:tab w:val="num" w:pos="0"/>
        </w:tabs>
        <w:ind w:left="0" w:firstLine="0"/>
        <w:jc w:val="both"/>
        <w:rPr>
          <w:color w:val="000000"/>
          <w:sz w:val="22"/>
          <w:szCs w:val="22"/>
        </w:rPr>
      </w:pPr>
      <w:r>
        <w:rPr>
          <w:color w:val="000000"/>
          <w:sz w:val="22"/>
          <w:szCs w:val="22"/>
        </w:rPr>
        <w:t xml:space="preserve">  </w:t>
      </w:r>
      <w:r w:rsidR="004535E4" w:rsidRPr="00BD2DCB">
        <w:rPr>
          <w:color w:val="000000"/>
          <w:sz w:val="22"/>
          <w:szCs w:val="22"/>
        </w:rPr>
        <w:t>Заказчик</w:t>
      </w:r>
      <w:r>
        <w:rPr>
          <w:color w:val="000000"/>
          <w:sz w:val="22"/>
          <w:szCs w:val="22"/>
        </w:rPr>
        <w:t xml:space="preserve"> </w:t>
      </w:r>
      <w:r w:rsidR="004535E4" w:rsidRPr="00BD2DCB">
        <w:rPr>
          <w:color w:val="000000"/>
          <w:sz w:val="22"/>
          <w:szCs w:val="22"/>
        </w:rPr>
        <w:t>направляет</w:t>
      </w:r>
      <w:r>
        <w:rPr>
          <w:color w:val="000000"/>
          <w:sz w:val="22"/>
          <w:szCs w:val="22"/>
        </w:rPr>
        <w:t xml:space="preserve"> </w:t>
      </w:r>
      <w:r w:rsidR="00FD3380" w:rsidRPr="00BD2DCB">
        <w:rPr>
          <w:color w:val="000000"/>
          <w:sz w:val="22"/>
          <w:szCs w:val="22"/>
        </w:rPr>
        <w:t>Заявки</w:t>
      </w:r>
      <w:r>
        <w:rPr>
          <w:color w:val="000000"/>
          <w:sz w:val="22"/>
          <w:szCs w:val="22"/>
        </w:rPr>
        <w:t xml:space="preserve"> </w:t>
      </w:r>
      <w:r w:rsidR="004535E4" w:rsidRPr="00BD2DCB">
        <w:rPr>
          <w:color w:val="000000"/>
          <w:sz w:val="22"/>
          <w:szCs w:val="22"/>
        </w:rPr>
        <w:t>Исполнителю</w:t>
      </w:r>
      <w:r>
        <w:rPr>
          <w:color w:val="000000"/>
          <w:sz w:val="22"/>
          <w:szCs w:val="22"/>
        </w:rPr>
        <w:t xml:space="preserve"> </w:t>
      </w:r>
      <w:r w:rsidR="004535E4" w:rsidRPr="00BD2DCB">
        <w:rPr>
          <w:color w:val="000000"/>
          <w:sz w:val="22"/>
          <w:szCs w:val="22"/>
        </w:rPr>
        <w:t>посредством</w:t>
      </w:r>
      <w:r>
        <w:rPr>
          <w:color w:val="000000"/>
          <w:sz w:val="22"/>
          <w:szCs w:val="22"/>
        </w:rPr>
        <w:t xml:space="preserve"> </w:t>
      </w:r>
      <w:r w:rsidR="004535E4" w:rsidRPr="00BD2DCB">
        <w:rPr>
          <w:color w:val="000000"/>
          <w:sz w:val="22"/>
          <w:szCs w:val="22"/>
        </w:rPr>
        <w:t>электронной почты на эле</w:t>
      </w:r>
      <w:r>
        <w:rPr>
          <w:color w:val="000000"/>
          <w:sz w:val="22"/>
          <w:szCs w:val="22"/>
        </w:rPr>
        <w:t>ктронный адрес_________</w:t>
      </w:r>
      <w:r w:rsidR="004535E4" w:rsidRPr="00BD2DCB">
        <w:rPr>
          <w:color w:val="000000"/>
          <w:sz w:val="22"/>
          <w:szCs w:val="22"/>
        </w:rPr>
        <w:t xml:space="preserve">. </w:t>
      </w:r>
      <w:r w:rsidR="002071B3" w:rsidRPr="00BD2DCB">
        <w:rPr>
          <w:color w:val="000000"/>
          <w:sz w:val="22"/>
          <w:szCs w:val="22"/>
        </w:rPr>
        <w:t>Исполнитель</w:t>
      </w:r>
      <w:r w:rsidR="00413F4E" w:rsidRPr="00BD2DCB">
        <w:rPr>
          <w:color w:val="000000"/>
          <w:sz w:val="22"/>
          <w:szCs w:val="22"/>
        </w:rPr>
        <w:t xml:space="preserve"> оказывает услуги на основании З</w:t>
      </w:r>
      <w:r w:rsidR="002071B3" w:rsidRPr="00BD2DCB">
        <w:rPr>
          <w:color w:val="000000"/>
          <w:sz w:val="22"/>
          <w:szCs w:val="22"/>
        </w:rPr>
        <w:t>аявок Заказчика, составляемых по форме, указанной в Прило</w:t>
      </w:r>
      <w:r w:rsidR="00413F4E" w:rsidRPr="00BD2DCB">
        <w:rPr>
          <w:color w:val="000000"/>
          <w:sz w:val="22"/>
          <w:szCs w:val="22"/>
        </w:rPr>
        <w:t xml:space="preserve">жении № </w:t>
      </w:r>
      <w:r w:rsidR="00352CAE">
        <w:rPr>
          <w:color w:val="000000"/>
          <w:sz w:val="22"/>
          <w:szCs w:val="22"/>
        </w:rPr>
        <w:t>8</w:t>
      </w:r>
      <w:r w:rsidR="00413F4E" w:rsidRPr="00BD2DCB">
        <w:rPr>
          <w:color w:val="000000"/>
          <w:sz w:val="22"/>
          <w:szCs w:val="22"/>
        </w:rPr>
        <w:t xml:space="preserve"> к настоящему Договору</w:t>
      </w:r>
      <w:r w:rsidR="002071B3" w:rsidRPr="00BD2DCB">
        <w:rPr>
          <w:color w:val="000000"/>
          <w:sz w:val="22"/>
          <w:szCs w:val="22"/>
        </w:rPr>
        <w:t xml:space="preserve"> и направляемых у</w:t>
      </w:r>
      <w:r w:rsidR="001F292C" w:rsidRPr="00BD2DCB">
        <w:rPr>
          <w:color w:val="000000"/>
          <w:sz w:val="22"/>
          <w:szCs w:val="22"/>
        </w:rPr>
        <w:t>полномоченными лицами Заказчика, указанны</w:t>
      </w:r>
      <w:r w:rsidR="00B91A59">
        <w:rPr>
          <w:color w:val="000000"/>
          <w:sz w:val="22"/>
          <w:szCs w:val="22"/>
        </w:rPr>
        <w:t>ми</w:t>
      </w:r>
      <w:r w:rsidR="001F292C" w:rsidRPr="00BD2DCB">
        <w:rPr>
          <w:color w:val="000000"/>
          <w:sz w:val="22"/>
          <w:szCs w:val="22"/>
        </w:rPr>
        <w:t xml:space="preserve"> в Приложении №</w:t>
      </w:r>
      <w:r w:rsidR="00352CAE">
        <w:rPr>
          <w:color w:val="000000"/>
          <w:sz w:val="22"/>
          <w:szCs w:val="22"/>
        </w:rPr>
        <w:t xml:space="preserve"> 9</w:t>
      </w:r>
      <w:r w:rsidR="001F292C" w:rsidRPr="00BD2DCB">
        <w:rPr>
          <w:color w:val="000000"/>
          <w:sz w:val="22"/>
          <w:szCs w:val="22"/>
        </w:rPr>
        <w:t>.</w:t>
      </w:r>
    </w:p>
    <w:p w:rsidR="00052C9D" w:rsidRPr="00BD2DCB" w:rsidRDefault="00294984" w:rsidP="0056742E">
      <w:pPr>
        <w:numPr>
          <w:ilvl w:val="1"/>
          <w:numId w:val="3"/>
        </w:numPr>
        <w:tabs>
          <w:tab w:val="num" w:pos="0"/>
        </w:tabs>
        <w:ind w:left="0" w:firstLine="0"/>
        <w:jc w:val="both"/>
        <w:rPr>
          <w:color w:val="000000"/>
          <w:sz w:val="22"/>
          <w:szCs w:val="22"/>
        </w:rPr>
      </w:pPr>
      <w:r w:rsidRPr="00BD2DCB">
        <w:rPr>
          <w:color w:val="000000"/>
          <w:sz w:val="22"/>
          <w:szCs w:val="22"/>
        </w:rPr>
        <w:t xml:space="preserve">  </w:t>
      </w:r>
      <w:r w:rsidR="007F5AC9" w:rsidRPr="00BD2DCB">
        <w:rPr>
          <w:color w:val="000000"/>
          <w:sz w:val="22"/>
          <w:szCs w:val="22"/>
        </w:rPr>
        <w:t xml:space="preserve">После получения </w:t>
      </w:r>
      <w:r w:rsidR="00FD3380" w:rsidRPr="00BD2DCB">
        <w:rPr>
          <w:color w:val="000000"/>
          <w:sz w:val="22"/>
          <w:szCs w:val="22"/>
        </w:rPr>
        <w:t>Заявки</w:t>
      </w:r>
      <w:r w:rsidR="007F5AC9" w:rsidRPr="00BD2DCB">
        <w:rPr>
          <w:color w:val="000000"/>
          <w:sz w:val="22"/>
          <w:szCs w:val="22"/>
        </w:rPr>
        <w:t xml:space="preserve"> на оказание услуг Исполнитель направляет Заказчику на согласование варианты по выполнению </w:t>
      </w:r>
      <w:r w:rsidR="00FD3380" w:rsidRPr="00BD2DCB">
        <w:rPr>
          <w:color w:val="000000"/>
          <w:sz w:val="22"/>
          <w:szCs w:val="22"/>
        </w:rPr>
        <w:t>Заявки</w:t>
      </w:r>
      <w:r w:rsidR="00303E6E" w:rsidRPr="00BD2DCB">
        <w:rPr>
          <w:color w:val="000000"/>
          <w:sz w:val="22"/>
          <w:szCs w:val="22"/>
        </w:rPr>
        <w:t xml:space="preserve"> и информирует уполномоченное лицо Заказчика о стоимости услуг в соответствии с Заявкой </w:t>
      </w:r>
      <w:r w:rsidR="007F5AC9" w:rsidRPr="00BD2DCB">
        <w:rPr>
          <w:color w:val="000000"/>
          <w:sz w:val="22"/>
          <w:szCs w:val="22"/>
        </w:rPr>
        <w:t>или уведомл</w:t>
      </w:r>
      <w:r w:rsidR="00303E6E" w:rsidRPr="00BD2DCB">
        <w:rPr>
          <w:color w:val="000000"/>
          <w:sz w:val="22"/>
          <w:szCs w:val="22"/>
        </w:rPr>
        <w:t>яет</w:t>
      </w:r>
      <w:r w:rsidR="007F5AC9" w:rsidRPr="00BD2DCB">
        <w:rPr>
          <w:color w:val="000000"/>
          <w:sz w:val="22"/>
          <w:szCs w:val="22"/>
        </w:rPr>
        <w:t xml:space="preserve"> о невозможности ее выполнения</w:t>
      </w:r>
      <w:r w:rsidR="00052C9D" w:rsidRPr="00BD2DCB">
        <w:rPr>
          <w:color w:val="000000"/>
          <w:sz w:val="22"/>
          <w:szCs w:val="22"/>
        </w:rPr>
        <w:t xml:space="preserve"> с указанием причин, а также предложения альтернативных вариантов исполнения </w:t>
      </w:r>
      <w:r w:rsidR="00FD3380" w:rsidRPr="00BD2DCB">
        <w:rPr>
          <w:color w:val="000000"/>
          <w:sz w:val="22"/>
          <w:szCs w:val="22"/>
        </w:rPr>
        <w:t>Заявки</w:t>
      </w:r>
      <w:r w:rsidR="00052C9D" w:rsidRPr="00BD2DCB">
        <w:rPr>
          <w:color w:val="000000"/>
          <w:sz w:val="22"/>
          <w:szCs w:val="22"/>
        </w:rPr>
        <w:t>.</w:t>
      </w:r>
    </w:p>
    <w:p w:rsidR="004C2726" w:rsidRPr="00BD2DCB" w:rsidRDefault="00294984" w:rsidP="0056742E">
      <w:pPr>
        <w:numPr>
          <w:ilvl w:val="1"/>
          <w:numId w:val="3"/>
        </w:numPr>
        <w:tabs>
          <w:tab w:val="num" w:pos="0"/>
        </w:tabs>
        <w:ind w:left="0" w:firstLine="0"/>
        <w:jc w:val="both"/>
        <w:rPr>
          <w:color w:val="000000"/>
          <w:sz w:val="22"/>
          <w:szCs w:val="22"/>
        </w:rPr>
      </w:pPr>
      <w:r w:rsidRPr="00BD2DCB">
        <w:rPr>
          <w:color w:val="000000"/>
          <w:sz w:val="22"/>
          <w:szCs w:val="22"/>
        </w:rPr>
        <w:t xml:space="preserve">  </w:t>
      </w:r>
      <w:r w:rsidR="004C2726" w:rsidRPr="00BD2DCB">
        <w:rPr>
          <w:color w:val="000000"/>
          <w:sz w:val="22"/>
          <w:szCs w:val="22"/>
        </w:rPr>
        <w:t>Заказчик после получения сведений о стоимости услуг от Исполнителя направляет в адрес Исполн</w:t>
      </w:r>
      <w:r w:rsidR="00413F4E" w:rsidRPr="00BD2DCB">
        <w:rPr>
          <w:color w:val="000000"/>
          <w:sz w:val="22"/>
          <w:szCs w:val="22"/>
        </w:rPr>
        <w:t xml:space="preserve">ителя письменное подтверждение </w:t>
      </w:r>
      <w:r w:rsidR="00FD3380" w:rsidRPr="00BD2DCB">
        <w:rPr>
          <w:color w:val="000000"/>
          <w:sz w:val="22"/>
          <w:szCs w:val="22"/>
        </w:rPr>
        <w:t>Заявки</w:t>
      </w:r>
      <w:r w:rsidR="004C2726" w:rsidRPr="00BD2DCB">
        <w:rPr>
          <w:color w:val="000000"/>
          <w:sz w:val="22"/>
          <w:szCs w:val="22"/>
        </w:rPr>
        <w:t xml:space="preserve"> по электронной почте на электронный адрес</w:t>
      </w:r>
      <w:r w:rsidR="001B51EE">
        <w:rPr>
          <w:color w:val="000000"/>
          <w:sz w:val="22"/>
          <w:szCs w:val="22"/>
        </w:rPr>
        <w:t>,</w:t>
      </w:r>
      <w:r w:rsidR="00413F4E" w:rsidRPr="00BD2DCB">
        <w:rPr>
          <w:color w:val="000000"/>
          <w:sz w:val="22"/>
          <w:szCs w:val="22"/>
        </w:rPr>
        <w:t xml:space="preserve"> указанный в п.3.1</w:t>
      </w:r>
      <w:r w:rsidR="004C2726" w:rsidRPr="00BD2DCB">
        <w:rPr>
          <w:color w:val="000000"/>
          <w:sz w:val="22"/>
          <w:szCs w:val="22"/>
        </w:rPr>
        <w:t xml:space="preserve">. Исполнитель приступает к оказанию услуг после получения подтверждения </w:t>
      </w:r>
      <w:r w:rsidR="00FD3380" w:rsidRPr="00BD2DCB">
        <w:rPr>
          <w:color w:val="000000"/>
          <w:sz w:val="22"/>
          <w:szCs w:val="22"/>
        </w:rPr>
        <w:t>Заявки</w:t>
      </w:r>
      <w:r w:rsidR="004C2726" w:rsidRPr="00BD2DCB">
        <w:rPr>
          <w:color w:val="000000"/>
          <w:sz w:val="22"/>
          <w:szCs w:val="22"/>
        </w:rPr>
        <w:t xml:space="preserve"> Заказчиком.</w:t>
      </w:r>
    </w:p>
    <w:p w:rsidR="00E74905" w:rsidRPr="00BD2DCB" w:rsidRDefault="00294984" w:rsidP="0056742E">
      <w:pPr>
        <w:numPr>
          <w:ilvl w:val="1"/>
          <w:numId w:val="3"/>
        </w:numPr>
        <w:tabs>
          <w:tab w:val="num" w:pos="0"/>
        </w:tabs>
        <w:ind w:left="0" w:firstLine="0"/>
        <w:jc w:val="both"/>
        <w:rPr>
          <w:color w:val="000000"/>
          <w:sz w:val="22"/>
          <w:szCs w:val="22"/>
        </w:rPr>
      </w:pPr>
      <w:r w:rsidRPr="00BD2DCB">
        <w:rPr>
          <w:color w:val="000000"/>
          <w:sz w:val="22"/>
          <w:szCs w:val="22"/>
        </w:rPr>
        <w:t xml:space="preserve">  </w:t>
      </w:r>
      <w:r w:rsidR="00FD3380" w:rsidRPr="00BD2DCB">
        <w:rPr>
          <w:color w:val="000000"/>
          <w:sz w:val="22"/>
          <w:szCs w:val="22"/>
        </w:rPr>
        <w:t>Заявки</w:t>
      </w:r>
      <w:r w:rsidR="004535E4" w:rsidRPr="00BD2DCB">
        <w:rPr>
          <w:color w:val="000000"/>
          <w:sz w:val="22"/>
          <w:szCs w:val="22"/>
        </w:rPr>
        <w:t>, переданные с электронного адреса уполномоченных лиц Заказчика, признаются Сторонами документами, имеющими юридическую силу и допускаемыми в качестве письменных доказательств</w:t>
      </w:r>
      <w:r w:rsidR="008727CF" w:rsidRPr="00BD2DCB">
        <w:rPr>
          <w:color w:val="000000"/>
          <w:sz w:val="22"/>
          <w:szCs w:val="22"/>
        </w:rPr>
        <w:t xml:space="preserve"> в случае разногласи</w:t>
      </w:r>
      <w:r w:rsidR="009F0038">
        <w:rPr>
          <w:color w:val="000000"/>
          <w:sz w:val="22"/>
          <w:szCs w:val="22"/>
        </w:rPr>
        <w:t>я</w:t>
      </w:r>
      <w:r w:rsidR="008727CF" w:rsidRPr="00BD2DCB">
        <w:rPr>
          <w:color w:val="000000"/>
          <w:sz w:val="22"/>
          <w:szCs w:val="22"/>
        </w:rPr>
        <w:t>.</w:t>
      </w:r>
      <w:r w:rsidR="004535E4" w:rsidRPr="00BD2DCB">
        <w:rPr>
          <w:color w:val="000000"/>
          <w:sz w:val="22"/>
          <w:szCs w:val="22"/>
        </w:rPr>
        <w:t xml:space="preserve"> Изменение перечня уполномоченных лиц на направление заявок Заказчика</w:t>
      </w:r>
      <w:r w:rsidR="00E74905" w:rsidRPr="00BD2DCB">
        <w:rPr>
          <w:color w:val="000000"/>
          <w:sz w:val="22"/>
          <w:szCs w:val="22"/>
        </w:rPr>
        <w:t xml:space="preserve"> в адрес Исполнителя</w:t>
      </w:r>
      <w:r w:rsidR="004535E4" w:rsidRPr="00BD2DCB">
        <w:rPr>
          <w:color w:val="000000"/>
          <w:sz w:val="22"/>
          <w:szCs w:val="22"/>
        </w:rPr>
        <w:t xml:space="preserve"> осуществляется путем подписания дополнительного соглашения Сторон к настоящему Договору.</w:t>
      </w:r>
    </w:p>
    <w:p w:rsidR="00721F4B" w:rsidRDefault="004535E4" w:rsidP="0056742E">
      <w:pPr>
        <w:numPr>
          <w:ilvl w:val="1"/>
          <w:numId w:val="3"/>
        </w:numPr>
        <w:tabs>
          <w:tab w:val="num" w:pos="0"/>
        </w:tabs>
        <w:ind w:left="0" w:firstLine="0"/>
        <w:jc w:val="both"/>
        <w:rPr>
          <w:color w:val="000000"/>
          <w:sz w:val="22"/>
          <w:szCs w:val="22"/>
        </w:rPr>
      </w:pPr>
      <w:r w:rsidRPr="00BD2DCB">
        <w:rPr>
          <w:color w:val="000000"/>
          <w:sz w:val="22"/>
          <w:szCs w:val="22"/>
        </w:rPr>
        <w:t xml:space="preserve">  </w:t>
      </w:r>
      <w:r w:rsidR="004C2726" w:rsidRPr="00BD2DCB">
        <w:rPr>
          <w:color w:val="000000"/>
          <w:sz w:val="22"/>
          <w:szCs w:val="22"/>
        </w:rPr>
        <w:t xml:space="preserve"> </w:t>
      </w:r>
      <w:r w:rsidRPr="00BD2DCB">
        <w:rPr>
          <w:color w:val="000000"/>
          <w:sz w:val="22"/>
          <w:szCs w:val="22"/>
        </w:rPr>
        <w:t>Доставка документов, предполагающих электронный формат документа (электронные авиабилеты, ваучеры, страховые полисы, железнодорожные билеты и др.), производится путем направления образ</w:t>
      </w:r>
      <w:r w:rsidR="00830F6F" w:rsidRPr="00BD2DCB">
        <w:rPr>
          <w:color w:val="000000"/>
          <w:sz w:val="22"/>
          <w:szCs w:val="22"/>
        </w:rPr>
        <w:t>ц</w:t>
      </w:r>
      <w:r w:rsidRPr="00BD2DCB">
        <w:rPr>
          <w:color w:val="000000"/>
          <w:sz w:val="22"/>
          <w:szCs w:val="22"/>
        </w:rPr>
        <w:t>а электронного документа на адрес электронной почты уполномоченного лица Заказчика.</w:t>
      </w:r>
    </w:p>
    <w:p w:rsidR="00C46648" w:rsidRDefault="00294984" w:rsidP="0056742E">
      <w:pPr>
        <w:numPr>
          <w:ilvl w:val="1"/>
          <w:numId w:val="3"/>
        </w:numPr>
        <w:tabs>
          <w:tab w:val="num" w:pos="0"/>
        </w:tabs>
        <w:ind w:left="0" w:firstLine="0"/>
        <w:jc w:val="both"/>
        <w:rPr>
          <w:color w:val="000000"/>
          <w:sz w:val="22"/>
          <w:szCs w:val="22"/>
        </w:rPr>
      </w:pPr>
      <w:r w:rsidRPr="00BD2DCB">
        <w:rPr>
          <w:color w:val="000000"/>
          <w:sz w:val="22"/>
          <w:szCs w:val="22"/>
        </w:rPr>
        <w:t xml:space="preserve">  </w:t>
      </w:r>
      <w:r w:rsidR="00C46648" w:rsidRPr="00BD2DCB">
        <w:rPr>
          <w:color w:val="000000"/>
          <w:sz w:val="22"/>
          <w:szCs w:val="22"/>
        </w:rPr>
        <w:t xml:space="preserve">Внесение изменений в раннее присланные </w:t>
      </w:r>
      <w:r w:rsidR="00FD3380" w:rsidRPr="00BD2DCB">
        <w:rPr>
          <w:color w:val="000000"/>
          <w:sz w:val="22"/>
          <w:szCs w:val="22"/>
        </w:rPr>
        <w:t>Заявки</w:t>
      </w:r>
      <w:r w:rsidR="00C46648" w:rsidRPr="00BD2DCB">
        <w:rPr>
          <w:color w:val="000000"/>
          <w:sz w:val="22"/>
          <w:szCs w:val="22"/>
        </w:rPr>
        <w:t xml:space="preserve"> и их аннулирование осуществляется Заказчиком путем направления письменного уведомления по электронной почте или по факсу в адрес Исполнителя.</w:t>
      </w:r>
    </w:p>
    <w:p w:rsidR="00F41C2C" w:rsidRPr="003624EE" w:rsidRDefault="00BA584E" w:rsidP="0056742E">
      <w:pPr>
        <w:numPr>
          <w:ilvl w:val="1"/>
          <w:numId w:val="3"/>
        </w:numPr>
        <w:tabs>
          <w:tab w:val="num" w:pos="0"/>
        </w:tabs>
        <w:ind w:left="0" w:firstLine="0"/>
        <w:jc w:val="both"/>
        <w:rPr>
          <w:sz w:val="22"/>
          <w:szCs w:val="22"/>
        </w:rPr>
      </w:pPr>
      <w:r w:rsidRPr="00BD2DCB">
        <w:rPr>
          <w:color w:val="000000"/>
          <w:sz w:val="22"/>
          <w:szCs w:val="22"/>
        </w:rPr>
        <w:t xml:space="preserve">  </w:t>
      </w:r>
      <w:r w:rsidR="0001020B" w:rsidRPr="00BD2DCB">
        <w:rPr>
          <w:color w:val="000000"/>
          <w:sz w:val="22"/>
          <w:szCs w:val="22"/>
        </w:rPr>
        <w:t>Услуги по бронированию и продаже авиабилетов на рейсы росси</w:t>
      </w:r>
      <w:r w:rsidR="006B3F5A" w:rsidRPr="00BD2DCB">
        <w:rPr>
          <w:color w:val="000000"/>
          <w:sz w:val="22"/>
          <w:szCs w:val="22"/>
        </w:rPr>
        <w:t>йских и зарубежных авиакомпаний,</w:t>
      </w:r>
      <w:r w:rsidR="00F41C2C" w:rsidRPr="00BD2DCB">
        <w:rPr>
          <w:color w:val="000000"/>
          <w:sz w:val="22"/>
          <w:szCs w:val="22"/>
        </w:rPr>
        <w:t xml:space="preserve"> а также</w:t>
      </w:r>
      <w:r w:rsidR="006B3F5A" w:rsidRPr="00BD2DCB">
        <w:rPr>
          <w:color w:val="000000"/>
          <w:sz w:val="22"/>
          <w:szCs w:val="22"/>
        </w:rPr>
        <w:t xml:space="preserve"> по</w:t>
      </w:r>
      <w:r w:rsidR="0001020B" w:rsidRPr="00BD2DCB">
        <w:rPr>
          <w:color w:val="000000"/>
          <w:sz w:val="22"/>
          <w:szCs w:val="22"/>
        </w:rPr>
        <w:t xml:space="preserve"> оформлению железнодорожных проездных документов</w:t>
      </w:r>
      <w:r w:rsidR="00CE7DD9">
        <w:rPr>
          <w:color w:val="000000"/>
          <w:sz w:val="22"/>
          <w:szCs w:val="22"/>
        </w:rPr>
        <w:t xml:space="preserve"> на бланках</w:t>
      </w:r>
      <w:r w:rsidR="0001020B" w:rsidRPr="00BD2DCB">
        <w:rPr>
          <w:color w:val="000000"/>
          <w:sz w:val="22"/>
          <w:szCs w:val="22"/>
        </w:rPr>
        <w:t xml:space="preserve"> считаются оказанными </w:t>
      </w:r>
      <w:r w:rsidR="000B7CFC" w:rsidRPr="00BD2DCB">
        <w:rPr>
          <w:color w:val="000000"/>
          <w:sz w:val="22"/>
          <w:szCs w:val="22"/>
        </w:rPr>
        <w:t>Исполнителем</w:t>
      </w:r>
      <w:r w:rsidR="0001020B" w:rsidRPr="00BD2DCB">
        <w:rPr>
          <w:color w:val="000000"/>
          <w:sz w:val="22"/>
          <w:szCs w:val="22"/>
        </w:rPr>
        <w:t xml:space="preserve"> после выписки авиабилета и/или железнодорожного билета</w:t>
      </w:r>
      <w:r w:rsidR="00CE7DD9">
        <w:rPr>
          <w:color w:val="000000"/>
          <w:sz w:val="22"/>
          <w:szCs w:val="22"/>
        </w:rPr>
        <w:t xml:space="preserve"> на бланках</w:t>
      </w:r>
      <w:r w:rsidR="0001020B" w:rsidRPr="00BD2DCB">
        <w:rPr>
          <w:color w:val="000000"/>
          <w:sz w:val="22"/>
          <w:szCs w:val="22"/>
        </w:rPr>
        <w:t xml:space="preserve"> в соответствии с </w:t>
      </w:r>
      <w:r w:rsidR="00B30DC0" w:rsidRPr="00BD2DCB">
        <w:rPr>
          <w:color w:val="000000"/>
          <w:sz w:val="22"/>
          <w:szCs w:val="22"/>
        </w:rPr>
        <w:t>З</w:t>
      </w:r>
      <w:r w:rsidR="0001020B" w:rsidRPr="00BD2DCB">
        <w:rPr>
          <w:color w:val="000000"/>
          <w:sz w:val="22"/>
          <w:szCs w:val="22"/>
        </w:rPr>
        <w:t>аявкой Заказчика</w:t>
      </w:r>
      <w:r w:rsidR="003624EE">
        <w:rPr>
          <w:color w:val="000000"/>
          <w:sz w:val="22"/>
          <w:szCs w:val="22"/>
        </w:rPr>
        <w:t xml:space="preserve"> и </w:t>
      </w:r>
      <w:r w:rsidR="0001020B" w:rsidRPr="00BD2DCB">
        <w:rPr>
          <w:color w:val="000000"/>
          <w:sz w:val="22"/>
          <w:szCs w:val="22"/>
        </w:rPr>
        <w:t>заблаговременно переда</w:t>
      </w:r>
      <w:r w:rsidR="003624EE">
        <w:rPr>
          <w:color w:val="000000"/>
          <w:sz w:val="22"/>
          <w:szCs w:val="22"/>
        </w:rPr>
        <w:t>ны Заказчику.</w:t>
      </w:r>
      <w:r w:rsidR="0001020B" w:rsidRPr="00BD2DCB">
        <w:rPr>
          <w:color w:val="000000"/>
          <w:sz w:val="22"/>
          <w:szCs w:val="22"/>
        </w:rPr>
        <w:t xml:space="preserve"> </w:t>
      </w:r>
      <w:r w:rsidR="0001020B" w:rsidRPr="003624EE">
        <w:rPr>
          <w:sz w:val="22"/>
          <w:szCs w:val="22"/>
        </w:rPr>
        <w:t xml:space="preserve">Электронный проездной документ отправляется Заказчику по электронной почте на адрес, с которого поступила </w:t>
      </w:r>
      <w:r w:rsidR="00FD3380" w:rsidRPr="003624EE">
        <w:rPr>
          <w:sz w:val="22"/>
          <w:szCs w:val="22"/>
        </w:rPr>
        <w:t>Заявка</w:t>
      </w:r>
      <w:r w:rsidR="0001020B" w:rsidRPr="003624EE">
        <w:rPr>
          <w:sz w:val="22"/>
          <w:szCs w:val="22"/>
        </w:rPr>
        <w:t xml:space="preserve"> на его оформление</w:t>
      </w:r>
      <w:r w:rsidR="00D236E5" w:rsidRPr="003624EE">
        <w:rPr>
          <w:sz w:val="22"/>
          <w:szCs w:val="22"/>
        </w:rPr>
        <w:t xml:space="preserve"> </w:t>
      </w:r>
      <w:r w:rsidR="0001020B" w:rsidRPr="003624EE">
        <w:rPr>
          <w:sz w:val="22"/>
          <w:szCs w:val="22"/>
        </w:rPr>
        <w:t>и считается переданным Заказчику</w:t>
      </w:r>
      <w:r w:rsidR="002A3D87" w:rsidRPr="003624EE">
        <w:rPr>
          <w:sz w:val="22"/>
          <w:szCs w:val="22"/>
        </w:rPr>
        <w:t>,</w:t>
      </w:r>
      <w:r w:rsidR="0001020B" w:rsidRPr="003624EE">
        <w:rPr>
          <w:sz w:val="22"/>
          <w:szCs w:val="22"/>
        </w:rPr>
        <w:t xml:space="preserve"> с даты подтверждения Заказчик</w:t>
      </w:r>
      <w:r w:rsidR="002A3D87" w:rsidRPr="003624EE">
        <w:rPr>
          <w:sz w:val="22"/>
          <w:szCs w:val="22"/>
        </w:rPr>
        <w:t>ом</w:t>
      </w:r>
      <w:r w:rsidR="0001020B" w:rsidRPr="003624EE">
        <w:rPr>
          <w:sz w:val="22"/>
          <w:szCs w:val="22"/>
        </w:rPr>
        <w:t xml:space="preserve"> его получени</w:t>
      </w:r>
      <w:r w:rsidR="002A3D87" w:rsidRPr="003624EE">
        <w:rPr>
          <w:sz w:val="22"/>
          <w:szCs w:val="22"/>
        </w:rPr>
        <w:t>я</w:t>
      </w:r>
      <w:r w:rsidR="0001020B" w:rsidRPr="003624EE">
        <w:rPr>
          <w:sz w:val="22"/>
          <w:szCs w:val="22"/>
        </w:rPr>
        <w:t>.</w:t>
      </w:r>
      <w:r w:rsidR="00B30DC0" w:rsidRPr="003624EE">
        <w:rPr>
          <w:sz w:val="22"/>
          <w:szCs w:val="22"/>
        </w:rPr>
        <w:t xml:space="preserve"> </w:t>
      </w:r>
    </w:p>
    <w:p w:rsidR="003C2035" w:rsidRPr="00BD2DCB" w:rsidRDefault="00294984" w:rsidP="0056742E">
      <w:pPr>
        <w:numPr>
          <w:ilvl w:val="1"/>
          <w:numId w:val="3"/>
        </w:numPr>
        <w:tabs>
          <w:tab w:val="num" w:pos="0"/>
        </w:tabs>
        <w:ind w:left="0" w:firstLine="0"/>
        <w:jc w:val="both"/>
        <w:rPr>
          <w:color w:val="000000"/>
          <w:sz w:val="22"/>
          <w:szCs w:val="22"/>
        </w:rPr>
      </w:pPr>
      <w:r w:rsidRPr="00BD2DCB">
        <w:rPr>
          <w:color w:val="000000"/>
          <w:sz w:val="22"/>
          <w:szCs w:val="22"/>
        </w:rPr>
        <w:t xml:space="preserve">  </w:t>
      </w:r>
      <w:r w:rsidR="003C2035" w:rsidRPr="00BD2DCB">
        <w:rPr>
          <w:color w:val="000000"/>
          <w:sz w:val="22"/>
          <w:szCs w:val="22"/>
        </w:rPr>
        <w:t>При оказании Исполнителем услуг, не предусмотренных настоящим Договором, наименование, сроки и форма оплаты данных расходов оговариваются Сторонами в Дополнительных соглашениях к настоящему Договору, являющихся его неотъемлемой частью. Для возмещения дополнительных расходов Испол</w:t>
      </w:r>
      <w:r w:rsidR="00C20B91" w:rsidRPr="00BD2DCB">
        <w:rPr>
          <w:color w:val="000000"/>
          <w:sz w:val="22"/>
          <w:szCs w:val="22"/>
        </w:rPr>
        <w:t>нитель предоставляет Заказчику а</w:t>
      </w:r>
      <w:r w:rsidR="003C2035" w:rsidRPr="00BD2DCB">
        <w:rPr>
          <w:color w:val="000000"/>
          <w:sz w:val="22"/>
          <w:szCs w:val="22"/>
        </w:rPr>
        <w:t>кт на возмещение расходов с приложением счета-фактуры и копий подтверждающих документов</w:t>
      </w:r>
      <w:r w:rsidR="00E94180" w:rsidRPr="00BD2DCB">
        <w:rPr>
          <w:color w:val="000000"/>
          <w:sz w:val="22"/>
          <w:szCs w:val="22"/>
        </w:rPr>
        <w:t xml:space="preserve">, </w:t>
      </w:r>
      <w:r w:rsidR="003C2035" w:rsidRPr="00BD2DCB">
        <w:rPr>
          <w:color w:val="000000"/>
          <w:sz w:val="22"/>
          <w:szCs w:val="22"/>
        </w:rPr>
        <w:t>заверенных уполномоченными лицами Исполнителя.</w:t>
      </w:r>
    </w:p>
    <w:p w:rsidR="003C2035" w:rsidRPr="00BD2DCB" w:rsidRDefault="003C2035" w:rsidP="003C2035">
      <w:pPr>
        <w:pStyle w:val="afd"/>
        <w:tabs>
          <w:tab w:val="left" w:pos="-3060"/>
          <w:tab w:val="left" w:pos="0"/>
          <w:tab w:val="left" w:pos="540"/>
          <w:tab w:val="right" w:pos="900"/>
          <w:tab w:val="left" w:pos="1260"/>
        </w:tabs>
        <w:suppressAutoHyphens w:val="0"/>
        <w:ind w:left="360"/>
        <w:jc w:val="both"/>
        <w:rPr>
          <w:sz w:val="22"/>
          <w:szCs w:val="22"/>
        </w:rPr>
      </w:pPr>
    </w:p>
    <w:p w:rsidR="000F606C" w:rsidRPr="00BD2DCB" w:rsidRDefault="000F606C" w:rsidP="0035012A">
      <w:pPr>
        <w:numPr>
          <w:ilvl w:val="0"/>
          <w:numId w:val="16"/>
        </w:numPr>
        <w:jc w:val="center"/>
        <w:rPr>
          <w:b/>
          <w:color w:val="000000"/>
          <w:sz w:val="22"/>
          <w:szCs w:val="22"/>
        </w:rPr>
      </w:pPr>
      <w:r w:rsidRPr="00BD2DCB">
        <w:rPr>
          <w:b/>
          <w:color w:val="000000"/>
          <w:sz w:val="22"/>
          <w:szCs w:val="22"/>
        </w:rPr>
        <w:t>СТОИМОСТЬ УСЛУГ</w:t>
      </w:r>
      <w:r w:rsidR="00654B2B" w:rsidRPr="00BD2DCB">
        <w:rPr>
          <w:b/>
          <w:color w:val="000000"/>
          <w:sz w:val="22"/>
          <w:szCs w:val="22"/>
        </w:rPr>
        <w:t>, ЦЕНА ДОГОВ</w:t>
      </w:r>
      <w:r w:rsidR="00FA301A" w:rsidRPr="00BD2DCB">
        <w:rPr>
          <w:b/>
          <w:color w:val="000000"/>
          <w:sz w:val="22"/>
          <w:szCs w:val="22"/>
        </w:rPr>
        <w:t>О</w:t>
      </w:r>
      <w:r w:rsidR="00654B2B" w:rsidRPr="00BD2DCB">
        <w:rPr>
          <w:b/>
          <w:color w:val="000000"/>
          <w:sz w:val="22"/>
          <w:szCs w:val="22"/>
        </w:rPr>
        <w:t>РА</w:t>
      </w:r>
      <w:r w:rsidRPr="00BD2DCB">
        <w:rPr>
          <w:b/>
          <w:color w:val="000000"/>
          <w:sz w:val="22"/>
          <w:szCs w:val="22"/>
        </w:rPr>
        <w:t xml:space="preserve"> И ПОРЯДОК РАСЧЕТОВ</w:t>
      </w:r>
    </w:p>
    <w:p w:rsidR="0056742E" w:rsidRPr="00BD2DCB" w:rsidRDefault="0056742E" w:rsidP="0056742E">
      <w:pPr>
        <w:pStyle w:val="afd"/>
        <w:numPr>
          <w:ilvl w:val="0"/>
          <w:numId w:val="3"/>
        </w:numPr>
        <w:jc w:val="both"/>
        <w:rPr>
          <w:vanish/>
          <w:color w:val="000000"/>
          <w:sz w:val="22"/>
          <w:szCs w:val="22"/>
        </w:rPr>
      </w:pPr>
    </w:p>
    <w:p w:rsidR="001500CE" w:rsidRPr="00BD2DCB" w:rsidRDefault="00BA584E" w:rsidP="00B25252">
      <w:pPr>
        <w:numPr>
          <w:ilvl w:val="1"/>
          <w:numId w:val="3"/>
        </w:numPr>
        <w:tabs>
          <w:tab w:val="num" w:pos="0"/>
        </w:tabs>
        <w:ind w:left="0" w:firstLine="0"/>
        <w:jc w:val="both"/>
        <w:rPr>
          <w:color w:val="000000"/>
          <w:sz w:val="22"/>
          <w:szCs w:val="22"/>
        </w:rPr>
      </w:pPr>
      <w:r w:rsidRPr="00BD2DCB">
        <w:rPr>
          <w:color w:val="000000"/>
          <w:sz w:val="22"/>
          <w:szCs w:val="22"/>
        </w:rPr>
        <w:t xml:space="preserve">  </w:t>
      </w:r>
      <w:r w:rsidR="00110CB0" w:rsidRPr="00BD2DCB">
        <w:rPr>
          <w:color w:val="000000"/>
          <w:sz w:val="22"/>
          <w:szCs w:val="22"/>
        </w:rPr>
        <w:t>Предельная</w:t>
      </w:r>
      <w:r w:rsidR="00304234" w:rsidRPr="00BD2DCB">
        <w:rPr>
          <w:color w:val="000000"/>
          <w:sz w:val="22"/>
          <w:szCs w:val="22"/>
        </w:rPr>
        <w:t xml:space="preserve"> цена настоящего Договора по совокупности всех услуг (п.</w:t>
      </w:r>
      <w:r w:rsidR="00B25252" w:rsidRPr="00BD2DCB">
        <w:rPr>
          <w:color w:val="000000"/>
          <w:sz w:val="22"/>
          <w:szCs w:val="22"/>
        </w:rPr>
        <w:t xml:space="preserve"> </w:t>
      </w:r>
      <w:r w:rsidR="00304234" w:rsidRPr="00BD2DCB">
        <w:rPr>
          <w:color w:val="000000"/>
          <w:sz w:val="22"/>
          <w:szCs w:val="22"/>
        </w:rPr>
        <w:t>4.2), оказанных в течение срока действия настоящего Договора</w:t>
      </w:r>
      <w:r w:rsidR="00B25252" w:rsidRPr="00BD2DCB">
        <w:rPr>
          <w:color w:val="000000"/>
          <w:sz w:val="22"/>
          <w:szCs w:val="22"/>
        </w:rPr>
        <w:t xml:space="preserve">, не должна превышать </w:t>
      </w:r>
      <w:r w:rsidR="00923FF5" w:rsidRPr="008844FC">
        <w:rPr>
          <w:sz w:val="22"/>
          <w:szCs w:val="22"/>
        </w:rPr>
        <w:t>1 500</w:t>
      </w:r>
      <w:r w:rsidR="00DE58E9" w:rsidRPr="008844FC">
        <w:rPr>
          <w:sz w:val="22"/>
          <w:szCs w:val="22"/>
        </w:rPr>
        <w:t xml:space="preserve"> 000,00 (</w:t>
      </w:r>
      <w:r w:rsidR="00923FF5" w:rsidRPr="008844FC">
        <w:rPr>
          <w:sz w:val="22"/>
          <w:szCs w:val="22"/>
        </w:rPr>
        <w:t xml:space="preserve">один </w:t>
      </w:r>
      <w:r w:rsidR="00923FF5">
        <w:rPr>
          <w:color w:val="000000"/>
          <w:sz w:val="22"/>
          <w:szCs w:val="22"/>
        </w:rPr>
        <w:t>миллион пятьсот тысяч</w:t>
      </w:r>
      <w:r w:rsidR="00DE58E9" w:rsidRPr="00BD2DCB">
        <w:rPr>
          <w:color w:val="000000"/>
          <w:sz w:val="22"/>
          <w:szCs w:val="22"/>
        </w:rPr>
        <w:t>) рублей</w:t>
      </w:r>
      <w:r w:rsidR="001B51EE">
        <w:rPr>
          <w:color w:val="000000"/>
          <w:sz w:val="22"/>
          <w:szCs w:val="22"/>
        </w:rPr>
        <w:t>,</w:t>
      </w:r>
      <w:r w:rsidR="00DE58E9" w:rsidRPr="00BD2DCB">
        <w:rPr>
          <w:color w:val="000000"/>
          <w:sz w:val="22"/>
          <w:szCs w:val="22"/>
        </w:rPr>
        <w:t xml:space="preserve"> (в том числе НДС). </w:t>
      </w:r>
      <w:r w:rsidR="00F94D9D" w:rsidRPr="00BD2DCB">
        <w:rPr>
          <w:color w:val="000000"/>
          <w:sz w:val="22"/>
          <w:szCs w:val="22"/>
        </w:rPr>
        <w:t xml:space="preserve">Если общая стоимость Услуг, оказанных </w:t>
      </w:r>
      <w:r w:rsidR="000B7CFC" w:rsidRPr="00BD2DCB">
        <w:rPr>
          <w:color w:val="000000"/>
          <w:sz w:val="22"/>
          <w:szCs w:val="22"/>
        </w:rPr>
        <w:t>Исполнителем</w:t>
      </w:r>
      <w:r w:rsidR="00F94D9D" w:rsidRPr="00BD2DCB">
        <w:rPr>
          <w:color w:val="000000"/>
          <w:sz w:val="22"/>
          <w:szCs w:val="22"/>
        </w:rPr>
        <w:t xml:space="preserve"> в течение срока действия настоящего Договора, достигнет предельной цены настоящего Договора, указанной в настоящем пункте, то настоящий Договор прекращается. </w:t>
      </w:r>
    </w:p>
    <w:p w:rsidR="004E4EE1" w:rsidRPr="00BD2DCB" w:rsidRDefault="00BA584E" w:rsidP="001A69B6">
      <w:pPr>
        <w:numPr>
          <w:ilvl w:val="1"/>
          <w:numId w:val="3"/>
        </w:numPr>
        <w:tabs>
          <w:tab w:val="num" w:pos="0"/>
        </w:tabs>
        <w:ind w:left="0" w:firstLine="0"/>
        <w:jc w:val="both"/>
        <w:rPr>
          <w:color w:val="000000"/>
          <w:sz w:val="22"/>
          <w:szCs w:val="22"/>
        </w:rPr>
      </w:pPr>
      <w:r w:rsidRPr="00BD2DCB">
        <w:rPr>
          <w:bCs/>
          <w:color w:val="000000" w:themeColor="text1"/>
          <w:sz w:val="22"/>
          <w:szCs w:val="22"/>
        </w:rPr>
        <w:t xml:space="preserve">   </w:t>
      </w:r>
      <w:r w:rsidR="000F606C" w:rsidRPr="00BD2DCB">
        <w:rPr>
          <w:color w:val="000000"/>
          <w:sz w:val="22"/>
          <w:szCs w:val="22"/>
        </w:rPr>
        <w:t xml:space="preserve">Стоимость </w:t>
      </w:r>
      <w:r w:rsidR="00A2472B">
        <w:rPr>
          <w:color w:val="000000"/>
          <w:sz w:val="22"/>
          <w:szCs w:val="22"/>
        </w:rPr>
        <w:t>У</w:t>
      </w:r>
      <w:r w:rsidR="000F606C" w:rsidRPr="00BD2DCB">
        <w:rPr>
          <w:color w:val="000000"/>
          <w:sz w:val="22"/>
          <w:szCs w:val="22"/>
        </w:rPr>
        <w:t xml:space="preserve">слуг </w:t>
      </w:r>
      <w:r w:rsidR="00D67DCF" w:rsidRPr="00BD2DCB">
        <w:rPr>
          <w:color w:val="000000"/>
          <w:sz w:val="22"/>
          <w:szCs w:val="22"/>
        </w:rPr>
        <w:t>по</w:t>
      </w:r>
      <w:r w:rsidR="00B30DC0" w:rsidRPr="00BD2DCB">
        <w:rPr>
          <w:color w:val="000000"/>
          <w:sz w:val="22"/>
          <w:szCs w:val="22"/>
        </w:rPr>
        <w:t xml:space="preserve"> настоящему</w:t>
      </w:r>
      <w:r w:rsidR="00D67DCF" w:rsidRPr="00BD2DCB">
        <w:rPr>
          <w:color w:val="000000"/>
          <w:sz w:val="22"/>
          <w:szCs w:val="22"/>
        </w:rPr>
        <w:t xml:space="preserve"> Договору </w:t>
      </w:r>
      <w:r w:rsidR="000F606C" w:rsidRPr="00BD2DCB">
        <w:rPr>
          <w:color w:val="000000"/>
          <w:sz w:val="22"/>
          <w:szCs w:val="22"/>
        </w:rPr>
        <w:t xml:space="preserve">определяется </w:t>
      </w:r>
      <w:r w:rsidR="000B7CFC" w:rsidRPr="00BD2DCB">
        <w:rPr>
          <w:color w:val="000000"/>
          <w:sz w:val="22"/>
          <w:szCs w:val="22"/>
        </w:rPr>
        <w:t>Исполнителем</w:t>
      </w:r>
      <w:r w:rsidR="000F606C" w:rsidRPr="00BD2DCB">
        <w:rPr>
          <w:color w:val="000000"/>
          <w:sz w:val="22"/>
          <w:szCs w:val="22"/>
        </w:rPr>
        <w:t xml:space="preserve"> на основании действующих тарифов, такс и сборов перевозчиков и иных организаций</w:t>
      </w:r>
      <w:r w:rsidR="00D67DCF" w:rsidRPr="00BD2DCB">
        <w:rPr>
          <w:color w:val="000000"/>
          <w:sz w:val="22"/>
          <w:szCs w:val="22"/>
        </w:rPr>
        <w:t xml:space="preserve">, а также </w:t>
      </w:r>
      <w:r w:rsidR="0001020B" w:rsidRPr="00BD2DCB">
        <w:rPr>
          <w:color w:val="000000"/>
          <w:sz w:val="22"/>
          <w:szCs w:val="22"/>
        </w:rPr>
        <w:t>сервисных сборов</w:t>
      </w:r>
      <w:r w:rsidR="00D67DCF" w:rsidRPr="00BD2DCB">
        <w:rPr>
          <w:color w:val="000000"/>
          <w:sz w:val="22"/>
          <w:szCs w:val="22"/>
        </w:rPr>
        <w:t xml:space="preserve"> </w:t>
      </w:r>
      <w:r w:rsidR="000B7CFC" w:rsidRPr="00BD2DCB">
        <w:rPr>
          <w:color w:val="000000"/>
          <w:sz w:val="22"/>
          <w:szCs w:val="22"/>
        </w:rPr>
        <w:t>Исполнителя</w:t>
      </w:r>
      <w:r w:rsidR="0001020B" w:rsidRPr="00BD2DCB">
        <w:rPr>
          <w:color w:val="000000"/>
          <w:sz w:val="22"/>
          <w:szCs w:val="22"/>
        </w:rPr>
        <w:t>, согласно приложениям</w:t>
      </w:r>
      <w:r w:rsidR="004E4EE1" w:rsidRPr="00BD2DCB">
        <w:rPr>
          <w:color w:val="000000"/>
          <w:sz w:val="22"/>
          <w:szCs w:val="22"/>
        </w:rPr>
        <w:t>:</w:t>
      </w:r>
    </w:p>
    <w:p w:rsidR="004E4EE1" w:rsidRDefault="0001020B" w:rsidP="004E4EE1">
      <w:pPr>
        <w:pStyle w:val="afd"/>
        <w:numPr>
          <w:ilvl w:val="0"/>
          <w:numId w:val="39"/>
        </w:numPr>
        <w:jc w:val="both"/>
        <w:rPr>
          <w:color w:val="000000"/>
          <w:sz w:val="22"/>
          <w:szCs w:val="22"/>
        </w:rPr>
      </w:pPr>
      <w:r w:rsidRPr="00BD2DCB">
        <w:rPr>
          <w:color w:val="000000"/>
          <w:sz w:val="22"/>
          <w:szCs w:val="22"/>
        </w:rPr>
        <w:t>№</w:t>
      </w:r>
      <w:r w:rsidR="004A519E">
        <w:rPr>
          <w:color w:val="000000"/>
          <w:sz w:val="22"/>
          <w:szCs w:val="22"/>
        </w:rPr>
        <w:t>1</w:t>
      </w:r>
      <w:r w:rsidR="005840AB">
        <w:rPr>
          <w:color w:val="000000"/>
          <w:sz w:val="22"/>
          <w:szCs w:val="22"/>
        </w:rPr>
        <w:t xml:space="preserve"> «Авиационные перевозки»</w:t>
      </w:r>
      <w:r w:rsidR="004E4EE1" w:rsidRPr="00BD2DCB">
        <w:rPr>
          <w:color w:val="000000"/>
          <w:sz w:val="22"/>
          <w:szCs w:val="22"/>
        </w:rPr>
        <w:t>;</w:t>
      </w:r>
    </w:p>
    <w:p w:rsidR="004A519E" w:rsidRPr="004A519E" w:rsidRDefault="004A519E" w:rsidP="004A519E">
      <w:pPr>
        <w:pStyle w:val="afd"/>
        <w:numPr>
          <w:ilvl w:val="0"/>
          <w:numId w:val="39"/>
        </w:numPr>
        <w:rPr>
          <w:color w:val="000000"/>
          <w:sz w:val="22"/>
          <w:szCs w:val="22"/>
        </w:rPr>
      </w:pPr>
      <w:r w:rsidRPr="004A519E">
        <w:rPr>
          <w:color w:val="000000"/>
          <w:sz w:val="22"/>
          <w:szCs w:val="22"/>
        </w:rPr>
        <w:t>№</w:t>
      </w:r>
      <w:r w:rsidR="005840AB">
        <w:rPr>
          <w:color w:val="000000"/>
          <w:sz w:val="22"/>
          <w:szCs w:val="22"/>
        </w:rPr>
        <w:t>2</w:t>
      </w:r>
      <w:r w:rsidRPr="004A519E">
        <w:rPr>
          <w:color w:val="000000"/>
          <w:sz w:val="22"/>
          <w:szCs w:val="22"/>
        </w:rPr>
        <w:t xml:space="preserve"> «Железнодорожные перевозки»;</w:t>
      </w:r>
    </w:p>
    <w:p w:rsidR="004E4EE1" w:rsidRPr="00BD2DCB" w:rsidRDefault="00A73640" w:rsidP="004E4EE1">
      <w:pPr>
        <w:pStyle w:val="afd"/>
        <w:numPr>
          <w:ilvl w:val="0"/>
          <w:numId w:val="39"/>
        </w:numPr>
        <w:jc w:val="both"/>
        <w:rPr>
          <w:color w:val="000000"/>
          <w:sz w:val="22"/>
          <w:szCs w:val="22"/>
        </w:rPr>
      </w:pPr>
      <w:r w:rsidRPr="00BD2DCB">
        <w:rPr>
          <w:color w:val="000000"/>
          <w:sz w:val="22"/>
          <w:szCs w:val="22"/>
        </w:rPr>
        <w:t>№</w:t>
      </w:r>
      <w:r w:rsidR="005840AB">
        <w:rPr>
          <w:color w:val="000000"/>
          <w:sz w:val="22"/>
          <w:szCs w:val="22"/>
        </w:rPr>
        <w:t>3</w:t>
      </w:r>
      <w:r w:rsidRPr="00BD2DCB">
        <w:rPr>
          <w:color w:val="000000"/>
          <w:sz w:val="22"/>
          <w:szCs w:val="22"/>
        </w:rPr>
        <w:t xml:space="preserve"> «Бро</w:t>
      </w:r>
      <w:r w:rsidR="004E4EE1" w:rsidRPr="00BD2DCB">
        <w:rPr>
          <w:color w:val="000000"/>
          <w:sz w:val="22"/>
          <w:szCs w:val="22"/>
        </w:rPr>
        <w:t>нирование номеров в гостиницах»;</w:t>
      </w:r>
    </w:p>
    <w:p w:rsidR="004E4EE1" w:rsidRPr="00BD2DCB" w:rsidRDefault="004E4EE1" w:rsidP="004E4EE1">
      <w:pPr>
        <w:pStyle w:val="afd"/>
        <w:numPr>
          <w:ilvl w:val="0"/>
          <w:numId w:val="39"/>
        </w:numPr>
        <w:jc w:val="both"/>
        <w:rPr>
          <w:color w:val="000000"/>
          <w:sz w:val="22"/>
          <w:szCs w:val="22"/>
        </w:rPr>
      </w:pPr>
      <w:r w:rsidRPr="00BD2DCB">
        <w:rPr>
          <w:color w:val="000000"/>
          <w:sz w:val="22"/>
          <w:szCs w:val="22"/>
        </w:rPr>
        <w:t>№</w:t>
      </w:r>
      <w:r w:rsidR="005840AB">
        <w:rPr>
          <w:color w:val="000000"/>
          <w:sz w:val="22"/>
          <w:szCs w:val="22"/>
        </w:rPr>
        <w:t>4</w:t>
      </w:r>
      <w:r w:rsidRPr="00BD2DCB">
        <w:rPr>
          <w:color w:val="000000"/>
          <w:sz w:val="22"/>
          <w:szCs w:val="22"/>
        </w:rPr>
        <w:t xml:space="preserve"> «Оформление и получение виз»;</w:t>
      </w:r>
    </w:p>
    <w:p w:rsidR="004E4EE1" w:rsidRPr="00BD2DCB" w:rsidRDefault="005840AB" w:rsidP="004E4EE1">
      <w:pPr>
        <w:pStyle w:val="afd"/>
        <w:numPr>
          <w:ilvl w:val="0"/>
          <w:numId w:val="39"/>
        </w:numPr>
        <w:jc w:val="both"/>
        <w:rPr>
          <w:color w:val="000000"/>
          <w:sz w:val="22"/>
          <w:szCs w:val="22"/>
        </w:rPr>
      </w:pPr>
      <w:r>
        <w:rPr>
          <w:color w:val="000000"/>
          <w:sz w:val="22"/>
          <w:szCs w:val="22"/>
        </w:rPr>
        <w:t>№5</w:t>
      </w:r>
      <w:r w:rsidR="00A73640" w:rsidRPr="00BD2DCB">
        <w:rPr>
          <w:color w:val="000000"/>
          <w:sz w:val="22"/>
          <w:szCs w:val="22"/>
        </w:rPr>
        <w:t xml:space="preserve"> «VIP-обслуживание в аэропортах»,</w:t>
      </w:r>
    </w:p>
    <w:p w:rsidR="004E4EE1" w:rsidRPr="00BD2DCB" w:rsidRDefault="00A73640" w:rsidP="004E4EE1">
      <w:pPr>
        <w:pStyle w:val="afd"/>
        <w:numPr>
          <w:ilvl w:val="0"/>
          <w:numId w:val="39"/>
        </w:numPr>
        <w:jc w:val="both"/>
        <w:rPr>
          <w:color w:val="000000"/>
          <w:sz w:val="22"/>
          <w:szCs w:val="22"/>
        </w:rPr>
      </w:pPr>
      <w:r w:rsidRPr="00BD2DCB">
        <w:rPr>
          <w:color w:val="000000"/>
          <w:sz w:val="22"/>
          <w:szCs w:val="22"/>
        </w:rPr>
        <w:t>№</w:t>
      </w:r>
      <w:r w:rsidR="005840AB">
        <w:rPr>
          <w:color w:val="000000"/>
          <w:sz w:val="22"/>
          <w:szCs w:val="22"/>
        </w:rPr>
        <w:t>6</w:t>
      </w:r>
      <w:r w:rsidRPr="00BD2DCB">
        <w:rPr>
          <w:color w:val="000000"/>
          <w:sz w:val="22"/>
          <w:szCs w:val="22"/>
        </w:rPr>
        <w:t xml:space="preserve"> «</w:t>
      </w:r>
      <w:r w:rsidR="005F7735" w:rsidRPr="00BD2DCB">
        <w:rPr>
          <w:color w:val="000000"/>
          <w:sz w:val="22"/>
          <w:szCs w:val="22"/>
        </w:rPr>
        <w:t>Трансферы, аренда автомобилей»</w:t>
      </w:r>
      <w:r w:rsidR="009A1539" w:rsidRPr="00BD2DCB">
        <w:rPr>
          <w:color w:val="000000"/>
          <w:sz w:val="22"/>
          <w:szCs w:val="22"/>
        </w:rPr>
        <w:t>,</w:t>
      </w:r>
    </w:p>
    <w:p w:rsidR="00463529" w:rsidRDefault="005840AB" w:rsidP="004E4EE1">
      <w:pPr>
        <w:pStyle w:val="afd"/>
        <w:numPr>
          <w:ilvl w:val="0"/>
          <w:numId w:val="39"/>
        </w:numPr>
        <w:jc w:val="both"/>
        <w:rPr>
          <w:color w:val="000000"/>
          <w:sz w:val="22"/>
          <w:szCs w:val="22"/>
        </w:rPr>
      </w:pPr>
      <w:r>
        <w:rPr>
          <w:color w:val="000000"/>
          <w:sz w:val="22"/>
          <w:szCs w:val="22"/>
        </w:rPr>
        <w:t>№7</w:t>
      </w:r>
      <w:r w:rsidR="00841E2D" w:rsidRPr="00BD2DCB">
        <w:rPr>
          <w:color w:val="000000"/>
          <w:sz w:val="22"/>
          <w:szCs w:val="22"/>
        </w:rPr>
        <w:t xml:space="preserve"> </w:t>
      </w:r>
      <w:r w:rsidR="009A1539" w:rsidRPr="00BD2DCB">
        <w:rPr>
          <w:color w:val="000000"/>
          <w:sz w:val="22"/>
          <w:szCs w:val="22"/>
        </w:rPr>
        <w:t>«Оформление полисов медицинского страхования для лиц, выезжающих за рубеж».</w:t>
      </w:r>
    </w:p>
    <w:p w:rsidR="00233540" w:rsidRPr="00233540" w:rsidRDefault="00233540" w:rsidP="00691F5B">
      <w:pPr>
        <w:ind w:firstLine="360"/>
        <w:jc w:val="both"/>
        <w:rPr>
          <w:color w:val="000000"/>
          <w:sz w:val="22"/>
          <w:szCs w:val="22"/>
        </w:rPr>
      </w:pPr>
      <w:r>
        <w:rPr>
          <w:color w:val="000000"/>
          <w:sz w:val="22"/>
          <w:szCs w:val="22"/>
        </w:rPr>
        <w:t>Стороны договорились о том, что стоимость услуг</w:t>
      </w:r>
      <w:r w:rsidR="00541945">
        <w:rPr>
          <w:color w:val="000000"/>
          <w:sz w:val="22"/>
          <w:szCs w:val="22"/>
        </w:rPr>
        <w:t xml:space="preserve"> (сервисных сборов)</w:t>
      </w:r>
      <w:r>
        <w:rPr>
          <w:color w:val="000000"/>
          <w:sz w:val="22"/>
          <w:szCs w:val="22"/>
        </w:rPr>
        <w:t xml:space="preserve"> Исполнителя</w:t>
      </w:r>
      <w:r w:rsidR="00691F5B">
        <w:rPr>
          <w:color w:val="000000"/>
          <w:sz w:val="22"/>
          <w:szCs w:val="22"/>
        </w:rPr>
        <w:t>, указанная в Приложениях № 1,2,3,4,5,6 к настоящему Договору, не подлежит изменению в течение всего срока действия настоящего Договора.</w:t>
      </w:r>
    </w:p>
    <w:p w:rsidR="00EB6F39" w:rsidRPr="00BD2DCB" w:rsidRDefault="00BA584E" w:rsidP="001A69B6">
      <w:pPr>
        <w:numPr>
          <w:ilvl w:val="1"/>
          <w:numId w:val="3"/>
        </w:numPr>
        <w:tabs>
          <w:tab w:val="num" w:pos="0"/>
        </w:tabs>
        <w:ind w:left="0" w:firstLine="0"/>
        <w:jc w:val="both"/>
        <w:rPr>
          <w:color w:val="000000"/>
          <w:sz w:val="22"/>
          <w:szCs w:val="22"/>
        </w:rPr>
      </w:pPr>
      <w:r w:rsidRPr="00BD2DCB">
        <w:rPr>
          <w:color w:val="000000"/>
          <w:sz w:val="22"/>
          <w:szCs w:val="22"/>
        </w:rPr>
        <w:t xml:space="preserve">   </w:t>
      </w:r>
      <w:r w:rsidR="00EB6F39" w:rsidRPr="00BD2DCB">
        <w:rPr>
          <w:color w:val="000000"/>
          <w:sz w:val="22"/>
          <w:szCs w:val="22"/>
        </w:rPr>
        <w:t>Заказчик вп</w:t>
      </w:r>
      <w:r w:rsidR="001755CE" w:rsidRPr="00BD2DCB">
        <w:rPr>
          <w:color w:val="000000"/>
          <w:sz w:val="22"/>
          <w:szCs w:val="22"/>
        </w:rPr>
        <w:t>раве использовать для оплаты счё</w:t>
      </w:r>
      <w:r w:rsidR="00EB6F39" w:rsidRPr="00BD2DCB">
        <w:rPr>
          <w:color w:val="000000"/>
          <w:sz w:val="22"/>
          <w:szCs w:val="22"/>
        </w:rPr>
        <w:t>та любые формы и способы оплаты, не противоречащие действующему законодательству РФ.</w:t>
      </w:r>
    </w:p>
    <w:p w:rsidR="00EB6F39" w:rsidRPr="00BD2DCB" w:rsidRDefault="00BA584E" w:rsidP="001A69B6">
      <w:pPr>
        <w:numPr>
          <w:ilvl w:val="1"/>
          <w:numId w:val="3"/>
        </w:numPr>
        <w:tabs>
          <w:tab w:val="num" w:pos="0"/>
        </w:tabs>
        <w:ind w:left="0" w:firstLine="0"/>
        <w:jc w:val="both"/>
        <w:rPr>
          <w:color w:val="000000"/>
          <w:sz w:val="22"/>
          <w:szCs w:val="22"/>
        </w:rPr>
      </w:pPr>
      <w:r w:rsidRPr="00BD2DCB">
        <w:rPr>
          <w:color w:val="000000"/>
          <w:sz w:val="22"/>
          <w:szCs w:val="22"/>
        </w:rPr>
        <w:t xml:space="preserve">   </w:t>
      </w:r>
      <w:r w:rsidR="00EB6F39" w:rsidRPr="00BD2DCB">
        <w:rPr>
          <w:color w:val="000000"/>
          <w:sz w:val="22"/>
          <w:szCs w:val="22"/>
        </w:rPr>
        <w:t>Расчеты наличным путем производятся в пределах сумм, установленных нормативными актами РФ о порядке расчетов в рублях между юридическими лицами.</w:t>
      </w:r>
    </w:p>
    <w:p w:rsidR="00B34591" w:rsidRPr="00BD2DCB" w:rsidRDefault="00BA584E" w:rsidP="001755CE">
      <w:pPr>
        <w:numPr>
          <w:ilvl w:val="1"/>
          <w:numId w:val="3"/>
        </w:numPr>
        <w:tabs>
          <w:tab w:val="num" w:pos="0"/>
        </w:tabs>
        <w:ind w:left="0" w:firstLine="0"/>
        <w:jc w:val="both"/>
        <w:rPr>
          <w:color w:val="000000"/>
          <w:sz w:val="22"/>
          <w:szCs w:val="22"/>
        </w:rPr>
      </w:pPr>
      <w:r w:rsidRPr="00BD2DCB">
        <w:rPr>
          <w:color w:val="000000"/>
          <w:sz w:val="22"/>
          <w:szCs w:val="22"/>
        </w:rPr>
        <w:t xml:space="preserve">   </w:t>
      </w:r>
      <w:r w:rsidR="00BA2EB6" w:rsidRPr="00BD2DCB">
        <w:rPr>
          <w:color w:val="000000"/>
          <w:sz w:val="22"/>
          <w:szCs w:val="22"/>
        </w:rPr>
        <w:t>При безналичном виде платежа</w:t>
      </w:r>
      <w:r w:rsidR="00FC1D20" w:rsidRPr="00BD2DCB">
        <w:rPr>
          <w:color w:val="000000"/>
          <w:sz w:val="22"/>
          <w:szCs w:val="22"/>
        </w:rPr>
        <w:t xml:space="preserve">, </w:t>
      </w:r>
      <w:r w:rsidR="00350B5F" w:rsidRPr="00BD2DCB">
        <w:rPr>
          <w:color w:val="000000"/>
          <w:sz w:val="22"/>
          <w:szCs w:val="22"/>
        </w:rPr>
        <w:t>за оказанные услуги</w:t>
      </w:r>
      <w:r w:rsidR="00FC1D20" w:rsidRPr="00BD2DCB">
        <w:rPr>
          <w:color w:val="000000"/>
          <w:sz w:val="22"/>
          <w:szCs w:val="22"/>
        </w:rPr>
        <w:t>,</w:t>
      </w:r>
      <w:r w:rsidR="00350B5F" w:rsidRPr="00BD2DCB">
        <w:rPr>
          <w:color w:val="000000"/>
          <w:sz w:val="22"/>
          <w:szCs w:val="22"/>
        </w:rPr>
        <w:t xml:space="preserve"> денежные средства перечисляются на расчетный счет Исполнителя, указанный в Разделе 1</w:t>
      </w:r>
      <w:r w:rsidR="00A95A41" w:rsidRPr="00BD2DCB">
        <w:rPr>
          <w:color w:val="000000"/>
          <w:sz w:val="22"/>
          <w:szCs w:val="22"/>
        </w:rPr>
        <w:t>1</w:t>
      </w:r>
      <w:r w:rsidR="001755CE" w:rsidRPr="00BD2DCB">
        <w:rPr>
          <w:color w:val="000000"/>
          <w:sz w:val="22"/>
          <w:szCs w:val="22"/>
        </w:rPr>
        <w:t xml:space="preserve">  настоящего Договора, подтверждением оплаты является платежное поручение с отметкой банка Заказчика об исполнении платежа. Датой оплаты считается дата списания денежных средств с расчетного счета Заказчика.</w:t>
      </w:r>
    </w:p>
    <w:p w:rsidR="009A05AB" w:rsidRDefault="00BA584E" w:rsidP="00EB6F39">
      <w:pPr>
        <w:numPr>
          <w:ilvl w:val="1"/>
          <w:numId w:val="3"/>
        </w:numPr>
        <w:tabs>
          <w:tab w:val="num" w:pos="0"/>
        </w:tabs>
        <w:ind w:left="0" w:firstLine="0"/>
        <w:jc w:val="both"/>
        <w:rPr>
          <w:color w:val="000000"/>
          <w:sz w:val="22"/>
          <w:szCs w:val="22"/>
        </w:rPr>
      </w:pPr>
      <w:r w:rsidRPr="00BD2DCB">
        <w:rPr>
          <w:color w:val="000000"/>
          <w:sz w:val="22"/>
          <w:szCs w:val="22"/>
        </w:rPr>
        <w:t xml:space="preserve">   </w:t>
      </w:r>
      <w:r w:rsidR="00155715" w:rsidRPr="00BD2DCB">
        <w:rPr>
          <w:color w:val="000000"/>
          <w:sz w:val="22"/>
          <w:szCs w:val="22"/>
        </w:rPr>
        <w:t>Заказчик осуществляет оплату оказанных Исполнителем услуг после оказания</w:t>
      </w:r>
      <w:r w:rsidR="009A05AB" w:rsidRPr="00BD2DCB">
        <w:rPr>
          <w:color w:val="000000"/>
          <w:sz w:val="22"/>
          <w:szCs w:val="22"/>
        </w:rPr>
        <w:t xml:space="preserve"> фактических</w:t>
      </w:r>
      <w:r w:rsidR="00155715" w:rsidRPr="00BD2DCB">
        <w:rPr>
          <w:color w:val="000000"/>
          <w:sz w:val="22"/>
          <w:szCs w:val="22"/>
        </w:rPr>
        <w:t xml:space="preserve"> услуг на основании счета Исполнителя. Счета, выставленные Исполните</w:t>
      </w:r>
      <w:r w:rsidR="00693079" w:rsidRPr="00BD2DCB">
        <w:rPr>
          <w:color w:val="000000"/>
          <w:sz w:val="22"/>
          <w:szCs w:val="22"/>
        </w:rPr>
        <w:t xml:space="preserve">лем, подлежат оплате в течение </w:t>
      </w:r>
      <w:r w:rsidR="00676085">
        <w:rPr>
          <w:color w:val="000000"/>
          <w:sz w:val="22"/>
          <w:szCs w:val="22"/>
        </w:rPr>
        <w:t>5</w:t>
      </w:r>
      <w:r w:rsidR="00E36A20" w:rsidRPr="00BD2DCB">
        <w:rPr>
          <w:color w:val="000000"/>
          <w:sz w:val="22"/>
          <w:szCs w:val="22"/>
        </w:rPr>
        <w:t xml:space="preserve"> </w:t>
      </w:r>
      <w:r w:rsidR="00693079" w:rsidRPr="00BD2DCB">
        <w:rPr>
          <w:color w:val="000000"/>
          <w:sz w:val="22"/>
          <w:szCs w:val="22"/>
        </w:rPr>
        <w:t>(</w:t>
      </w:r>
      <w:r w:rsidR="00676085">
        <w:rPr>
          <w:color w:val="000000"/>
          <w:sz w:val="22"/>
          <w:szCs w:val="22"/>
        </w:rPr>
        <w:t>пяти</w:t>
      </w:r>
      <w:r w:rsidR="00155715" w:rsidRPr="00BD2DCB">
        <w:rPr>
          <w:color w:val="000000"/>
          <w:sz w:val="22"/>
          <w:szCs w:val="22"/>
        </w:rPr>
        <w:t xml:space="preserve">) </w:t>
      </w:r>
      <w:r w:rsidR="00155715" w:rsidRPr="001B09E7">
        <w:rPr>
          <w:sz w:val="22"/>
          <w:szCs w:val="22"/>
        </w:rPr>
        <w:t>банковских дней с момента подписания Заказчиком акта об оказании услуг, при условии получения Заказчиком оригиналов</w:t>
      </w:r>
      <w:r w:rsidR="00BA2EB6" w:rsidRPr="001B09E7">
        <w:rPr>
          <w:sz w:val="22"/>
          <w:szCs w:val="22"/>
        </w:rPr>
        <w:t>:</w:t>
      </w:r>
      <w:r w:rsidR="00155715" w:rsidRPr="001B09E7">
        <w:rPr>
          <w:sz w:val="22"/>
          <w:szCs w:val="22"/>
        </w:rPr>
        <w:t xml:space="preserve"> счета на оплату, акта выполненных работ и счет-фактуры, </w:t>
      </w:r>
      <w:r w:rsidR="009A05AB" w:rsidRPr="007978AC">
        <w:rPr>
          <w:sz w:val="22"/>
          <w:szCs w:val="22"/>
        </w:rPr>
        <w:t>оформленны</w:t>
      </w:r>
      <w:r w:rsidR="002E1591" w:rsidRPr="007978AC">
        <w:rPr>
          <w:sz w:val="22"/>
          <w:szCs w:val="22"/>
        </w:rPr>
        <w:t>х</w:t>
      </w:r>
      <w:r w:rsidR="009A05AB" w:rsidRPr="007978AC">
        <w:rPr>
          <w:sz w:val="22"/>
          <w:szCs w:val="22"/>
        </w:rPr>
        <w:t xml:space="preserve"> в</w:t>
      </w:r>
      <w:r w:rsidR="009A05AB" w:rsidRPr="007978AC">
        <w:rPr>
          <w:color w:val="FF0000"/>
          <w:sz w:val="22"/>
          <w:szCs w:val="22"/>
        </w:rPr>
        <w:t xml:space="preserve"> </w:t>
      </w:r>
      <w:r w:rsidR="009A05AB" w:rsidRPr="007978AC">
        <w:rPr>
          <w:color w:val="000000"/>
          <w:sz w:val="22"/>
          <w:szCs w:val="22"/>
        </w:rPr>
        <w:t>соответствии</w:t>
      </w:r>
      <w:r w:rsidR="00DE70E7">
        <w:rPr>
          <w:color w:val="000000"/>
          <w:sz w:val="22"/>
          <w:szCs w:val="22"/>
        </w:rPr>
        <w:t xml:space="preserve"> с действующим законодательством и</w:t>
      </w:r>
      <w:r w:rsidR="009A05AB" w:rsidRPr="00BD2DCB">
        <w:rPr>
          <w:color w:val="000000"/>
          <w:sz w:val="22"/>
          <w:szCs w:val="22"/>
        </w:rPr>
        <w:t xml:space="preserve"> нормативными актами РФ, регулирующими порядок выставления счетов-фактур, которые действуют и подлежат применению в момент выставления счета-фактуры. </w:t>
      </w:r>
    </w:p>
    <w:p w:rsidR="000F70D1" w:rsidRPr="000F70D1" w:rsidRDefault="000F70D1" w:rsidP="00EB6F39">
      <w:pPr>
        <w:numPr>
          <w:ilvl w:val="1"/>
          <w:numId w:val="3"/>
        </w:numPr>
        <w:tabs>
          <w:tab w:val="num" w:pos="0"/>
        </w:tabs>
        <w:ind w:left="0" w:firstLine="0"/>
        <w:jc w:val="both"/>
        <w:rPr>
          <w:color w:val="FF0000"/>
          <w:sz w:val="22"/>
          <w:szCs w:val="22"/>
        </w:rPr>
      </w:pPr>
      <w:r>
        <w:rPr>
          <w:color w:val="000000"/>
          <w:sz w:val="22"/>
          <w:szCs w:val="22"/>
        </w:rPr>
        <w:t xml:space="preserve">   </w:t>
      </w:r>
      <w:r w:rsidRPr="006C7E7C">
        <w:rPr>
          <w:sz w:val="22"/>
          <w:szCs w:val="22"/>
        </w:rPr>
        <w:t>Если общая стоимость Услуг, оказанных Исполнителем в течение срока действия Договора, не достигнет предельной цены настоящего Договора, то не заказанные услуги не оказываются, не принимаются и не оплачиваются.</w:t>
      </w:r>
    </w:p>
    <w:p w:rsidR="002A6BD8" w:rsidRPr="00BD2DCB" w:rsidRDefault="00BA584E" w:rsidP="00EB6F39">
      <w:pPr>
        <w:numPr>
          <w:ilvl w:val="1"/>
          <w:numId w:val="3"/>
        </w:numPr>
        <w:tabs>
          <w:tab w:val="num" w:pos="0"/>
        </w:tabs>
        <w:ind w:left="0" w:firstLine="0"/>
        <w:jc w:val="both"/>
        <w:rPr>
          <w:color w:val="000000"/>
          <w:sz w:val="22"/>
          <w:szCs w:val="22"/>
        </w:rPr>
      </w:pPr>
      <w:r w:rsidRPr="00BD2DCB">
        <w:rPr>
          <w:color w:val="000000"/>
          <w:sz w:val="22"/>
          <w:szCs w:val="22"/>
        </w:rPr>
        <w:t xml:space="preserve">   </w:t>
      </w:r>
      <w:r w:rsidR="00155715" w:rsidRPr="00BD2DCB">
        <w:rPr>
          <w:color w:val="000000"/>
          <w:sz w:val="22"/>
          <w:szCs w:val="22"/>
        </w:rPr>
        <w:t>Исполнитель</w:t>
      </w:r>
      <w:r w:rsidR="0072503D" w:rsidRPr="00BD2DCB">
        <w:rPr>
          <w:color w:val="000000"/>
          <w:sz w:val="22"/>
          <w:szCs w:val="22"/>
        </w:rPr>
        <w:t xml:space="preserve"> </w:t>
      </w:r>
      <w:r w:rsidR="00155715" w:rsidRPr="00BD2DCB">
        <w:rPr>
          <w:color w:val="000000"/>
          <w:sz w:val="22"/>
          <w:szCs w:val="22"/>
        </w:rPr>
        <w:t>предоставляет св</w:t>
      </w:r>
      <w:r w:rsidR="00947464" w:rsidRPr="00BD2DCB">
        <w:rPr>
          <w:color w:val="000000"/>
          <w:sz w:val="22"/>
          <w:szCs w:val="22"/>
        </w:rPr>
        <w:t xml:space="preserve">одные счета </w:t>
      </w:r>
      <w:r w:rsidR="0072503D" w:rsidRPr="00BD2DCB">
        <w:rPr>
          <w:color w:val="000000"/>
          <w:sz w:val="22"/>
          <w:szCs w:val="22"/>
        </w:rPr>
        <w:t>по</w:t>
      </w:r>
      <w:r w:rsidR="00947464" w:rsidRPr="00BD2DCB">
        <w:rPr>
          <w:color w:val="000000"/>
          <w:sz w:val="22"/>
          <w:szCs w:val="22"/>
        </w:rPr>
        <w:t xml:space="preserve"> оказанны</w:t>
      </w:r>
      <w:r w:rsidR="0072503D" w:rsidRPr="00BD2DCB">
        <w:rPr>
          <w:color w:val="000000"/>
          <w:sz w:val="22"/>
          <w:szCs w:val="22"/>
        </w:rPr>
        <w:t>м</w:t>
      </w:r>
      <w:r w:rsidR="00947464" w:rsidRPr="00BD2DCB">
        <w:rPr>
          <w:color w:val="000000"/>
          <w:sz w:val="22"/>
          <w:szCs w:val="22"/>
        </w:rPr>
        <w:t xml:space="preserve"> услуг</w:t>
      </w:r>
      <w:r w:rsidR="0072503D" w:rsidRPr="00BD2DCB">
        <w:rPr>
          <w:color w:val="000000"/>
          <w:sz w:val="22"/>
          <w:szCs w:val="22"/>
        </w:rPr>
        <w:t>ам за семидневный период</w:t>
      </w:r>
      <w:r w:rsidR="00155715" w:rsidRPr="00BD2DCB">
        <w:rPr>
          <w:color w:val="000000"/>
          <w:sz w:val="22"/>
          <w:szCs w:val="22"/>
        </w:rPr>
        <w:t>,</w:t>
      </w:r>
      <w:r w:rsidR="00C2535D" w:rsidRPr="00BD2DCB">
        <w:rPr>
          <w:color w:val="000000"/>
          <w:sz w:val="22"/>
          <w:szCs w:val="22"/>
        </w:rPr>
        <w:t xml:space="preserve"> прикладывает</w:t>
      </w:r>
      <w:r w:rsidR="0072503D" w:rsidRPr="00BD2DCB">
        <w:rPr>
          <w:color w:val="000000"/>
          <w:sz w:val="22"/>
          <w:szCs w:val="22"/>
        </w:rPr>
        <w:t xml:space="preserve">: </w:t>
      </w:r>
      <w:r w:rsidR="00C2535D" w:rsidRPr="00BD2DCB">
        <w:rPr>
          <w:color w:val="000000"/>
          <w:sz w:val="22"/>
          <w:szCs w:val="22"/>
        </w:rPr>
        <w:t xml:space="preserve">оригиналы </w:t>
      </w:r>
      <w:r w:rsidR="00AA45E7" w:rsidRPr="00BD2DCB">
        <w:rPr>
          <w:color w:val="000000"/>
          <w:sz w:val="22"/>
          <w:szCs w:val="22"/>
        </w:rPr>
        <w:t>актов оказанных услуг на сервисные сборы Исполнителя и сборы третьих лиц (поставщиков услуг)</w:t>
      </w:r>
      <w:r w:rsidR="0072503D" w:rsidRPr="00BD2DCB">
        <w:rPr>
          <w:color w:val="000000"/>
          <w:sz w:val="22"/>
          <w:szCs w:val="22"/>
        </w:rPr>
        <w:t>;</w:t>
      </w:r>
      <w:r w:rsidR="00AA45E7" w:rsidRPr="00BD2DCB">
        <w:rPr>
          <w:color w:val="000000"/>
          <w:sz w:val="22"/>
          <w:szCs w:val="22"/>
        </w:rPr>
        <w:t xml:space="preserve"> счет-фактуры на сервисные сборы Исполнителя и сборы третьих лиц (поставщиков услуг)</w:t>
      </w:r>
      <w:r w:rsidR="0072503D" w:rsidRPr="00BD2DCB">
        <w:rPr>
          <w:color w:val="000000"/>
          <w:sz w:val="22"/>
          <w:szCs w:val="22"/>
        </w:rPr>
        <w:t>;</w:t>
      </w:r>
      <w:r w:rsidR="00AA45E7" w:rsidRPr="00BD2DCB">
        <w:rPr>
          <w:color w:val="000000"/>
          <w:sz w:val="22"/>
          <w:szCs w:val="22"/>
        </w:rPr>
        <w:t xml:space="preserve"> информацию и </w:t>
      </w:r>
      <w:r w:rsidR="003B4749" w:rsidRPr="00BD2DCB">
        <w:rPr>
          <w:color w:val="000000"/>
          <w:sz w:val="22"/>
          <w:szCs w:val="22"/>
        </w:rPr>
        <w:t>первичные документы</w:t>
      </w:r>
      <w:r w:rsidR="00AA45E7" w:rsidRPr="00BD2DCB">
        <w:rPr>
          <w:color w:val="000000"/>
          <w:sz w:val="22"/>
          <w:szCs w:val="22"/>
        </w:rPr>
        <w:t>, подтверждающие фактические расходы, связанные с исполнением настоящего</w:t>
      </w:r>
      <w:r w:rsidR="0072503D" w:rsidRPr="00BD2DCB">
        <w:rPr>
          <w:color w:val="000000"/>
          <w:sz w:val="22"/>
          <w:szCs w:val="22"/>
        </w:rPr>
        <w:t xml:space="preserve"> Договора.</w:t>
      </w:r>
      <w:r w:rsidR="00AA45E7" w:rsidRPr="00BD2DCB">
        <w:rPr>
          <w:color w:val="000000"/>
          <w:sz w:val="22"/>
          <w:szCs w:val="22"/>
        </w:rPr>
        <w:t xml:space="preserve"> </w:t>
      </w:r>
      <w:r w:rsidR="00155715" w:rsidRPr="00BD2DCB">
        <w:rPr>
          <w:color w:val="000000"/>
          <w:sz w:val="22"/>
          <w:szCs w:val="22"/>
        </w:rPr>
        <w:t>Доставка итоговых документов осуществляется</w:t>
      </w:r>
      <w:r w:rsidR="007C26F0" w:rsidRPr="00BD2DCB">
        <w:rPr>
          <w:color w:val="000000"/>
          <w:sz w:val="22"/>
          <w:szCs w:val="22"/>
        </w:rPr>
        <w:t xml:space="preserve"> курьером</w:t>
      </w:r>
      <w:r w:rsidR="00155715" w:rsidRPr="00BD2DCB">
        <w:rPr>
          <w:color w:val="000000"/>
          <w:sz w:val="22"/>
          <w:szCs w:val="22"/>
        </w:rPr>
        <w:t xml:space="preserve"> в течение 2 (двух) дней с момента закрытия периода</w:t>
      </w:r>
      <w:r w:rsidR="0072503D" w:rsidRPr="00BD2DCB">
        <w:rPr>
          <w:color w:val="000000"/>
          <w:sz w:val="22"/>
          <w:szCs w:val="22"/>
        </w:rPr>
        <w:t xml:space="preserve"> в соответствии с п.2.1.</w:t>
      </w:r>
      <w:r w:rsidR="001C4BEF" w:rsidRPr="00BD2DCB">
        <w:rPr>
          <w:color w:val="000000"/>
          <w:sz w:val="22"/>
          <w:szCs w:val="22"/>
        </w:rPr>
        <w:t>11</w:t>
      </w:r>
      <w:r w:rsidR="002A6BD8" w:rsidRPr="00BD2DCB">
        <w:rPr>
          <w:color w:val="000000"/>
          <w:sz w:val="22"/>
          <w:szCs w:val="22"/>
        </w:rPr>
        <w:t>.</w:t>
      </w:r>
    </w:p>
    <w:p w:rsidR="00DF276C" w:rsidRPr="00BD2DCB" w:rsidRDefault="00BA584E" w:rsidP="00EB6F39">
      <w:pPr>
        <w:numPr>
          <w:ilvl w:val="1"/>
          <w:numId w:val="3"/>
        </w:numPr>
        <w:tabs>
          <w:tab w:val="num" w:pos="0"/>
        </w:tabs>
        <w:ind w:left="0" w:firstLine="0"/>
        <w:jc w:val="both"/>
        <w:rPr>
          <w:color w:val="000000"/>
          <w:sz w:val="22"/>
          <w:szCs w:val="22"/>
        </w:rPr>
      </w:pPr>
      <w:r w:rsidRPr="00BD2DCB">
        <w:rPr>
          <w:color w:val="000000"/>
          <w:sz w:val="22"/>
          <w:szCs w:val="22"/>
        </w:rPr>
        <w:t xml:space="preserve">   </w:t>
      </w:r>
      <w:r w:rsidR="00155715" w:rsidRPr="00BD2DCB">
        <w:rPr>
          <w:color w:val="000000"/>
          <w:sz w:val="22"/>
          <w:szCs w:val="22"/>
        </w:rPr>
        <w:t>Первичные бухгалтерские документы (акт об оказании услуг) должны быть подписаны Заказчиком и предоставлены Исполнителю (второй экзем</w:t>
      </w:r>
      <w:r w:rsidR="00DF276C" w:rsidRPr="00BD2DCB">
        <w:rPr>
          <w:color w:val="000000"/>
          <w:sz w:val="22"/>
          <w:szCs w:val="22"/>
        </w:rPr>
        <w:t xml:space="preserve">пляр) в течение </w:t>
      </w:r>
      <w:r w:rsidR="00785AA1" w:rsidRPr="00BD2DCB">
        <w:rPr>
          <w:color w:val="000000"/>
          <w:sz w:val="22"/>
          <w:szCs w:val="22"/>
        </w:rPr>
        <w:t>10</w:t>
      </w:r>
      <w:r w:rsidR="00DF276C" w:rsidRPr="00BD2DCB">
        <w:rPr>
          <w:color w:val="000000"/>
          <w:sz w:val="22"/>
          <w:szCs w:val="22"/>
        </w:rPr>
        <w:t xml:space="preserve"> (</w:t>
      </w:r>
      <w:r w:rsidR="00785AA1" w:rsidRPr="00BD2DCB">
        <w:rPr>
          <w:color w:val="000000"/>
          <w:sz w:val="22"/>
          <w:szCs w:val="22"/>
        </w:rPr>
        <w:t>десяти</w:t>
      </w:r>
      <w:r w:rsidR="00DF276C" w:rsidRPr="00BD2DCB">
        <w:rPr>
          <w:color w:val="000000"/>
          <w:sz w:val="22"/>
          <w:szCs w:val="22"/>
        </w:rPr>
        <w:t>) рабочих</w:t>
      </w:r>
      <w:r w:rsidR="00155715" w:rsidRPr="00BD2DCB">
        <w:rPr>
          <w:color w:val="000000"/>
          <w:sz w:val="22"/>
          <w:szCs w:val="22"/>
        </w:rPr>
        <w:t xml:space="preserve"> дней с момента их получения Заказчиком. В случае наличия возражений у Заказчика по данным документам он должен направить Исполнителю в указанный срок письменный мотивированный отказ от подписания данных документов.</w:t>
      </w:r>
    </w:p>
    <w:p w:rsidR="00FB09DB" w:rsidRPr="00BD2DCB" w:rsidRDefault="00B365E8" w:rsidP="00FB09DB">
      <w:pPr>
        <w:numPr>
          <w:ilvl w:val="1"/>
          <w:numId w:val="3"/>
        </w:numPr>
        <w:tabs>
          <w:tab w:val="num" w:pos="0"/>
        </w:tabs>
        <w:ind w:left="0" w:firstLine="0"/>
        <w:jc w:val="both"/>
        <w:rPr>
          <w:color w:val="000000"/>
          <w:sz w:val="22"/>
          <w:szCs w:val="22"/>
        </w:rPr>
      </w:pPr>
      <w:r w:rsidRPr="00BD2DCB">
        <w:rPr>
          <w:color w:val="000000"/>
          <w:sz w:val="22"/>
          <w:szCs w:val="22"/>
        </w:rPr>
        <w:t xml:space="preserve">   </w:t>
      </w:r>
      <w:r w:rsidR="00FB09DB" w:rsidRPr="00BD2DCB">
        <w:rPr>
          <w:color w:val="000000"/>
          <w:sz w:val="22"/>
          <w:szCs w:val="22"/>
        </w:rPr>
        <w:t xml:space="preserve">Выверка расчетов между Заказчиком и Исполнителем проводится ежемесячно. Акт сверки расчетов направляется Исполнителем в адрес Заказчика ежемесячно не позднее 10 (десятого) числа месяца, следующего за отчетным. Акт сверки расчетов подлежит подписанию и направлению Заказчиком в адрес Исполнителя в течение </w:t>
      </w:r>
      <w:r w:rsidR="00031112" w:rsidRPr="00BD2DCB">
        <w:rPr>
          <w:color w:val="000000"/>
          <w:sz w:val="22"/>
          <w:szCs w:val="22"/>
        </w:rPr>
        <w:t>десяти</w:t>
      </w:r>
      <w:r w:rsidR="00FB09DB" w:rsidRPr="00BD2DCB">
        <w:rPr>
          <w:color w:val="000000"/>
          <w:sz w:val="22"/>
          <w:szCs w:val="22"/>
        </w:rPr>
        <w:t xml:space="preserve"> дней с момента его получения Заказчиком. </w:t>
      </w:r>
    </w:p>
    <w:p w:rsidR="00155715" w:rsidRPr="00BD2DCB" w:rsidRDefault="00155715" w:rsidP="00EB6F39">
      <w:pPr>
        <w:numPr>
          <w:ilvl w:val="1"/>
          <w:numId w:val="3"/>
        </w:numPr>
        <w:tabs>
          <w:tab w:val="num" w:pos="0"/>
        </w:tabs>
        <w:ind w:left="0" w:firstLine="0"/>
        <w:jc w:val="both"/>
        <w:rPr>
          <w:color w:val="000000"/>
          <w:sz w:val="22"/>
          <w:szCs w:val="22"/>
        </w:rPr>
      </w:pPr>
      <w:r w:rsidRPr="00BD2DCB">
        <w:rPr>
          <w:color w:val="000000"/>
          <w:sz w:val="22"/>
          <w:szCs w:val="22"/>
        </w:rPr>
        <w:t>Расчеты по Договору осуществляются в рублях Российской Федерации.</w:t>
      </w:r>
    </w:p>
    <w:p w:rsidR="00302B2E" w:rsidRPr="00BD2DCB" w:rsidRDefault="00155715" w:rsidP="00640446">
      <w:pPr>
        <w:numPr>
          <w:ilvl w:val="1"/>
          <w:numId w:val="3"/>
        </w:numPr>
        <w:tabs>
          <w:tab w:val="num" w:pos="0"/>
        </w:tabs>
        <w:ind w:left="0" w:firstLine="0"/>
        <w:jc w:val="both"/>
        <w:rPr>
          <w:color w:val="000000"/>
          <w:sz w:val="22"/>
          <w:szCs w:val="22"/>
        </w:rPr>
      </w:pPr>
      <w:r w:rsidRPr="00BD2DCB">
        <w:rPr>
          <w:color w:val="000000"/>
          <w:sz w:val="22"/>
          <w:szCs w:val="22"/>
        </w:rPr>
        <w:t>Стороны настоящим соглашаются, что установленный порядок оплаты не является коммерческим кредитом и Исполнитель не имеет право на получение процентов (в соответствии со статьями 317.1 и 823 Гражданского кодекса РФ).</w:t>
      </w:r>
    </w:p>
    <w:p w:rsidR="00EA1E1A" w:rsidRPr="00BD2DCB" w:rsidRDefault="00BA2F9F" w:rsidP="001500CE">
      <w:pPr>
        <w:jc w:val="both"/>
        <w:rPr>
          <w:sz w:val="22"/>
          <w:szCs w:val="22"/>
        </w:rPr>
      </w:pPr>
      <w:r w:rsidRPr="00BD2DCB">
        <w:rPr>
          <w:sz w:val="22"/>
          <w:szCs w:val="22"/>
        </w:rPr>
        <w:t xml:space="preserve"> </w:t>
      </w:r>
    </w:p>
    <w:p w:rsidR="00A25CC8" w:rsidRPr="00BD2DCB" w:rsidRDefault="00A25CC8" w:rsidP="000F7C01">
      <w:pPr>
        <w:pStyle w:val="afd"/>
        <w:numPr>
          <w:ilvl w:val="0"/>
          <w:numId w:val="16"/>
        </w:numPr>
        <w:jc w:val="center"/>
        <w:rPr>
          <w:b/>
          <w:color w:val="000000" w:themeColor="text1"/>
          <w:sz w:val="22"/>
          <w:szCs w:val="22"/>
        </w:rPr>
      </w:pPr>
      <w:r w:rsidRPr="00BD2DCB">
        <w:rPr>
          <w:b/>
          <w:color w:val="000000" w:themeColor="text1"/>
          <w:sz w:val="22"/>
          <w:szCs w:val="22"/>
        </w:rPr>
        <w:t>ОТВЕТСТВЕННОСТЬ СТОРОН</w:t>
      </w:r>
    </w:p>
    <w:p w:rsidR="00C048C6" w:rsidRPr="00BD2DCB" w:rsidRDefault="00C048C6" w:rsidP="00C048C6">
      <w:pPr>
        <w:pStyle w:val="afd"/>
        <w:ind w:left="900"/>
        <w:rPr>
          <w:b/>
          <w:color w:val="000000" w:themeColor="text1"/>
          <w:sz w:val="22"/>
          <w:szCs w:val="22"/>
        </w:rPr>
      </w:pPr>
    </w:p>
    <w:p w:rsidR="00A25CC8" w:rsidRPr="00BD2DCB" w:rsidRDefault="00A25CC8" w:rsidP="0035012A">
      <w:pPr>
        <w:numPr>
          <w:ilvl w:val="1"/>
          <w:numId w:val="5"/>
        </w:numPr>
        <w:tabs>
          <w:tab w:val="left" w:pos="709"/>
          <w:tab w:val="num" w:pos="993"/>
        </w:tabs>
        <w:ind w:left="0" w:firstLine="0"/>
        <w:jc w:val="both"/>
        <w:rPr>
          <w:bCs/>
          <w:color w:val="000000" w:themeColor="text1"/>
          <w:sz w:val="22"/>
          <w:szCs w:val="22"/>
        </w:rPr>
      </w:pPr>
      <w:r w:rsidRPr="00BD2DCB">
        <w:rPr>
          <w:bCs/>
          <w:color w:val="000000" w:themeColor="text1"/>
          <w:sz w:val="22"/>
          <w:szCs w:val="22"/>
        </w:rPr>
        <w:t>Каждая из сторон Договора должна выполнять свои обязательства согласно условиям настоящего Договора, оказывая другой стороне содействие в выполнении своих обязательств.</w:t>
      </w:r>
    </w:p>
    <w:p w:rsidR="00424E3B" w:rsidRDefault="00424E3B" w:rsidP="0035012A">
      <w:pPr>
        <w:numPr>
          <w:ilvl w:val="1"/>
          <w:numId w:val="5"/>
        </w:numPr>
        <w:tabs>
          <w:tab w:val="left" w:pos="709"/>
        </w:tabs>
        <w:ind w:left="0" w:firstLine="0"/>
        <w:jc w:val="both"/>
        <w:rPr>
          <w:bCs/>
          <w:color w:val="000000" w:themeColor="text1"/>
          <w:sz w:val="22"/>
          <w:szCs w:val="22"/>
        </w:rPr>
      </w:pPr>
      <w:r>
        <w:rPr>
          <w:bCs/>
          <w:color w:val="000000" w:themeColor="text1"/>
          <w:sz w:val="22"/>
          <w:szCs w:val="22"/>
        </w:rPr>
        <w:t>За просрочку выполнения Исполнителем своих обязательств по настоящему Договору, в том числе за несвоевременное предоставление билетов, Заказчик вправе взыскать с Исполнителя неустойку в размере 0,1% от стоимости просроченных услуг, а также потребовать возмещения убытков, причинённых такой просрочкой.</w:t>
      </w:r>
    </w:p>
    <w:p w:rsidR="00A25CC8" w:rsidRPr="00BD2DCB" w:rsidRDefault="00860C0D" w:rsidP="0035012A">
      <w:pPr>
        <w:numPr>
          <w:ilvl w:val="1"/>
          <w:numId w:val="5"/>
        </w:numPr>
        <w:tabs>
          <w:tab w:val="left" w:pos="709"/>
        </w:tabs>
        <w:ind w:left="0" w:firstLine="0"/>
        <w:jc w:val="both"/>
        <w:rPr>
          <w:bCs/>
          <w:color w:val="000000" w:themeColor="text1"/>
          <w:sz w:val="22"/>
          <w:szCs w:val="22"/>
        </w:rPr>
      </w:pPr>
      <w:r w:rsidRPr="00BD2DCB">
        <w:rPr>
          <w:bCs/>
          <w:color w:val="000000" w:themeColor="text1"/>
          <w:sz w:val="22"/>
          <w:szCs w:val="22"/>
        </w:rPr>
        <w:t>Исполнитель</w:t>
      </w:r>
      <w:r w:rsidR="00A25CC8" w:rsidRPr="00BD2DCB">
        <w:rPr>
          <w:bCs/>
          <w:color w:val="000000" w:themeColor="text1"/>
          <w:sz w:val="22"/>
          <w:szCs w:val="22"/>
        </w:rPr>
        <w:t xml:space="preserve"> не несет ответственности за действия перевозчиков и иных организаций, оказывающих услуги, повлекшие за собой замену воздушного</w:t>
      </w:r>
      <w:r w:rsidR="009E2980" w:rsidRPr="00BD2DCB">
        <w:rPr>
          <w:bCs/>
          <w:color w:val="000000" w:themeColor="text1"/>
          <w:sz w:val="22"/>
          <w:szCs w:val="22"/>
        </w:rPr>
        <w:t xml:space="preserve"> судна, изменение тарифов, такс</w:t>
      </w:r>
      <w:r w:rsidR="00A25CC8" w:rsidRPr="00BD2DCB">
        <w:rPr>
          <w:bCs/>
          <w:color w:val="000000" w:themeColor="text1"/>
          <w:sz w:val="22"/>
          <w:szCs w:val="22"/>
        </w:rPr>
        <w:t xml:space="preserve"> или расписания, аннулированные брони </w:t>
      </w:r>
      <w:r w:rsidR="000B7CFC" w:rsidRPr="00BD2DCB">
        <w:rPr>
          <w:bCs/>
          <w:color w:val="000000" w:themeColor="text1"/>
          <w:sz w:val="22"/>
          <w:szCs w:val="22"/>
        </w:rPr>
        <w:t>Исполнителя</w:t>
      </w:r>
      <w:r w:rsidR="00674652" w:rsidRPr="00BD2DCB">
        <w:rPr>
          <w:bCs/>
          <w:color w:val="000000" w:themeColor="text1"/>
          <w:sz w:val="22"/>
          <w:szCs w:val="22"/>
        </w:rPr>
        <w:t xml:space="preserve"> (если такое аннулирование произошло не по вине </w:t>
      </w:r>
      <w:r w:rsidR="000B7CFC" w:rsidRPr="00BD2DCB">
        <w:rPr>
          <w:bCs/>
          <w:color w:val="000000" w:themeColor="text1"/>
          <w:sz w:val="22"/>
          <w:szCs w:val="22"/>
        </w:rPr>
        <w:t>Исполнителя</w:t>
      </w:r>
      <w:r w:rsidR="00674652" w:rsidRPr="00BD2DCB">
        <w:rPr>
          <w:bCs/>
          <w:color w:val="000000" w:themeColor="text1"/>
          <w:sz w:val="22"/>
          <w:szCs w:val="22"/>
        </w:rPr>
        <w:t>)</w:t>
      </w:r>
      <w:r w:rsidR="00A25CC8" w:rsidRPr="00BD2DCB">
        <w:rPr>
          <w:bCs/>
          <w:color w:val="000000" w:themeColor="text1"/>
          <w:sz w:val="22"/>
          <w:szCs w:val="22"/>
        </w:rPr>
        <w:t>, отмену и задержку рейсов, поездов, утерю багажа или личных вещей пассажиров, отказ и (или) ограничение в перевозке и т.п.</w:t>
      </w:r>
    </w:p>
    <w:p w:rsidR="00A25CC8" w:rsidRPr="00BD2DCB" w:rsidRDefault="00860C0D" w:rsidP="0035012A">
      <w:pPr>
        <w:numPr>
          <w:ilvl w:val="1"/>
          <w:numId w:val="5"/>
        </w:numPr>
        <w:tabs>
          <w:tab w:val="left" w:pos="709"/>
        </w:tabs>
        <w:ind w:left="0" w:firstLine="0"/>
        <w:jc w:val="both"/>
        <w:rPr>
          <w:bCs/>
          <w:color w:val="000000" w:themeColor="text1"/>
          <w:sz w:val="22"/>
          <w:szCs w:val="22"/>
        </w:rPr>
      </w:pPr>
      <w:r w:rsidRPr="00BD2DCB">
        <w:rPr>
          <w:bCs/>
          <w:color w:val="000000" w:themeColor="text1"/>
          <w:sz w:val="22"/>
          <w:szCs w:val="22"/>
        </w:rPr>
        <w:t>Исполнитель</w:t>
      </w:r>
      <w:r w:rsidR="009E2980" w:rsidRPr="00BD2DCB">
        <w:rPr>
          <w:bCs/>
          <w:color w:val="000000" w:themeColor="text1"/>
          <w:sz w:val="22"/>
          <w:szCs w:val="22"/>
        </w:rPr>
        <w:t xml:space="preserve"> возмещает Заказчику убытки</w:t>
      </w:r>
      <w:r w:rsidR="00A25CC8" w:rsidRPr="00BD2DCB">
        <w:rPr>
          <w:bCs/>
          <w:color w:val="000000" w:themeColor="text1"/>
          <w:sz w:val="22"/>
          <w:szCs w:val="22"/>
        </w:rPr>
        <w:t>, причиненны</w:t>
      </w:r>
      <w:r w:rsidR="009E2980" w:rsidRPr="00BD2DCB">
        <w:rPr>
          <w:bCs/>
          <w:color w:val="000000" w:themeColor="text1"/>
          <w:sz w:val="22"/>
          <w:szCs w:val="22"/>
        </w:rPr>
        <w:t>е</w:t>
      </w:r>
      <w:r w:rsidR="00A25CC8" w:rsidRPr="00BD2DCB">
        <w:rPr>
          <w:bCs/>
          <w:color w:val="000000" w:themeColor="text1"/>
          <w:sz w:val="22"/>
          <w:szCs w:val="22"/>
        </w:rPr>
        <w:t xml:space="preserve"> в результате неправильного оформления перевозочных документов по вине </w:t>
      </w:r>
      <w:r w:rsidR="000B7CFC" w:rsidRPr="00BD2DCB">
        <w:rPr>
          <w:bCs/>
          <w:color w:val="000000" w:themeColor="text1"/>
          <w:sz w:val="22"/>
          <w:szCs w:val="22"/>
        </w:rPr>
        <w:t>Исполнителя</w:t>
      </w:r>
      <w:r w:rsidR="00A25CC8" w:rsidRPr="00BD2DCB">
        <w:rPr>
          <w:bCs/>
          <w:color w:val="000000" w:themeColor="text1"/>
          <w:sz w:val="22"/>
          <w:szCs w:val="22"/>
        </w:rPr>
        <w:t xml:space="preserve">. В случае если заказ включает в себя визовую поддержку, то </w:t>
      </w:r>
      <w:r w:rsidRPr="00BD2DCB">
        <w:rPr>
          <w:bCs/>
          <w:color w:val="000000" w:themeColor="text1"/>
          <w:sz w:val="22"/>
          <w:szCs w:val="22"/>
        </w:rPr>
        <w:t>Исполнитель</w:t>
      </w:r>
      <w:r w:rsidR="00A25CC8" w:rsidRPr="00BD2DCB">
        <w:rPr>
          <w:bCs/>
          <w:color w:val="000000" w:themeColor="text1"/>
          <w:sz w:val="22"/>
          <w:szCs w:val="22"/>
        </w:rPr>
        <w:t xml:space="preserve"> отвечает за правильность подготавливаемых документов и своевременную подачу их во все необходимые инстанции.</w:t>
      </w:r>
    </w:p>
    <w:p w:rsidR="00A25CC8" w:rsidRPr="00BD2DCB" w:rsidRDefault="00A25CC8" w:rsidP="0035012A">
      <w:pPr>
        <w:numPr>
          <w:ilvl w:val="1"/>
          <w:numId w:val="5"/>
        </w:numPr>
        <w:tabs>
          <w:tab w:val="left" w:pos="709"/>
        </w:tabs>
        <w:ind w:left="0" w:firstLine="0"/>
        <w:jc w:val="both"/>
        <w:rPr>
          <w:bCs/>
          <w:color w:val="000000" w:themeColor="text1"/>
          <w:sz w:val="22"/>
          <w:szCs w:val="22"/>
        </w:rPr>
      </w:pPr>
      <w:r w:rsidRPr="00BD2DCB">
        <w:rPr>
          <w:bCs/>
          <w:color w:val="000000" w:themeColor="text1"/>
          <w:sz w:val="22"/>
          <w:szCs w:val="22"/>
        </w:rPr>
        <w:t xml:space="preserve">Заказчик отвечает за достоверность сведений и действительность документов, предоставляемых </w:t>
      </w:r>
      <w:r w:rsidR="000B7CFC" w:rsidRPr="00BD2DCB">
        <w:rPr>
          <w:bCs/>
          <w:color w:val="000000" w:themeColor="text1"/>
          <w:sz w:val="22"/>
          <w:szCs w:val="22"/>
        </w:rPr>
        <w:t>Исполнител</w:t>
      </w:r>
      <w:r w:rsidR="00815EBF" w:rsidRPr="00BD2DCB">
        <w:rPr>
          <w:bCs/>
          <w:color w:val="000000" w:themeColor="text1"/>
          <w:sz w:val="22"/>
          <w:szCs w:val="22"/>
        </w:rPr>
        <w:t>ю</w:t>
      </w:r>
      <w:r w:rsidRPr="00BD2DCB">
        <w:rPr>
          <w:bCs/>
          <w:color w:val="000000" w:themeColor="text1"/>
          <w:sz w:val="22"/>
          <w:szCs w:val="22"/>
        </w:rPr>
        <w:t xml:space="preserve"> для оформления перевозочных документов, виз и иных документов. </w:t>
      </w:r>
    </w:p>
    <w:p w:rsidR="00940102" w:rsidRDefault="00940102" w:rsidP="0035012A">
      <w:pPr>
        <w:numPr>
          <w:ilvl w:val="1"/>
          <w:numId w:val="5"/>
        </w:numPr>
        <w:tabs>
          <w:tab w:val="left" w:pos="709"/>
        </w:tabs>
        <w:ind w:left="0" w:firstLine="0"/>
        <w:jc w:val="both"/>
        <w:rPr>
          <w:bCs/>
          <w:color w:val="000000" w:themeColor="text1"/>
          <w:sz w:val="22"/>
          <w:szCs w:val="22"/>
        </w:rPr>
      </w:pPr>
      <w:r w:rsidRPr="00BD2DCB">
        <w:rPr>
          <w:bCs/>
          <w:color w:val="000000" w:themeColor="text1"/>
          <w:sz w:val="22"/>
          <w:szCs w:val="22"/>
        </w:rPr>
        <w:t xml:space="preserve">При оформлении билетов без предъявления загранпаспорта пассажира, </w:t>
      </w:r>
      <w:r w:rsidR="0015713B" w:rsidRPr="00BD2DCB">
        <w:rPr>
          <w:bCs/>
          <w:color w:val="000000" w:themeColor="text1"/>
          <w:sz w:val="22"/>
          <w:szCs w:val="22"/>
        </w:rPr>
        <w:t>Исполнитель не</w:t>
      </w:r>
      <w:r w:rsidRPr="00BD2DCB">
        <w:rPr>
          <w:bCs/>
          <w:color w:val="000000" w:themeColor="text1"/>
          <w:sz w:val="22"/>
          <w:szCs w:val="22"/>
        </w:rPr>
        <w:t xml:space="preserve"> несет ответственность за наличие у пассажира всех необходимых по маршруту виз стран назначения и транзита.</w:t>
      </w:r>
    </w:p>
    <w:p w:rsidR="00424E3B" w:rsidRPr="00BD2DCB" w:rsidRDefault="00424E3B" w:rsidP="00EB55BE">
      <w:pPr>
        <w:tabs>
          <w:tab w:val="left" w:pos="709"/>
        </w:tabs>
        <w:jc w:val="both"/>
        <w:rPr>
          <w:bCs/>
          <w:color w:val="000000" w:themeColor="text1"/>
          <w:sz w:val="22"/>
          <w:szCs w:val="22"/>
        </w:rPr>
      </w:pPr>
    </w:p>
    <w:p w:rsidR="00D008B1" w:rsidRPr="00BD2DCB" w:rsidRDefault="00D008B1" w:rsidP="00D008B1">
      <w:pPr>
        <w:numPr>
          <w:ilvl w:val="0"/>
          <w:numId w:val="16"/>
        </w:numPr>
        <w:jc w:val="center"/>
        <w:rPr>
          <w:b/>
          <w:sz w:val="22"/>
          <w:szCs w:val="22"/>
        </w:rPr>
      </w:pPr>
      <w:r w:rsidRPr="00BD6B7E">
        <w:rPr>
          <w:b/>
          <w:color w:val="000000" w:themeColor="text1"/>
          <w:sz w:val="22"/>
          <w:szCs w:val="22"/>
        </w:rPr>
        <w:t>СРОК ДЕЙСТВИЯ</w:t>
      </w:r>
      <w:r>
        <w:rPr>
          <w:b/>
          <w:color w:val="000000" w:themeColor="text1"/>
          <w:sz w:val="22"/>
          <w:szCs w:val="22"/>
        </w:rPr>
        <w:t xml:space="preserve"> И ПОРЯДОК РАСТОРЖЕНИЯ</w:t>
      </w:r>
      <w:r w:rsidRPr="00BD6B7E">
        <w:rPr>
          <w:b/>
          <w:color w:val="000000" w:themeColor="text1"/>
          <w:sz w:val="22"/>
          <w:szCs w:val="22"/>
        </w:rPr>
        <w:t xml:space="preserve"> ДОГОВОРА</w:t>
      </w:r>
    </w:p>
    <w:p w:rsidR="00D008B1" w:rsidRPr="00BD2DCB" w:rsidRDefault="00D008B1" w:rsidP="00D008B1">
      <w:pPr>
        <w:pStyle w:val="afd"/>
        <w:numPr>
          <w:ilvl w:val="0"/>
          <w:numId w:val="5"/>
        </w:numPr>
        <w:tabs>
          <w:tab w:val="left" w:pos="709"/>
        </w:tabs>
        <w:contextualSpacing/>
        <w:jc w:val="both"/>
        <w:rPr>
          <w:vanish/>
          <w:color w:val="000000" w:themeColor="text1"/>
          <w:sz w:val="22"/>
          <w:szCs w:val="22"/>
        </w:rPr>
      </w:pPr>
    </w:p>
    <w:p w:rsidR="00D008B1" w:rsidRPr="00BD2DCB" w:rsidRDefault="00D008B1" w:rsidP="00D008B1">
      <w:pPr>
        <w:numPr>
          <w:ilvl w:val="1"/>
          <w:numId w:val="5"/>
        </w:numPr>
        <w:tabs>
          <w:tab w:val="clear" w:pos="502"/>
          <w:tab w:val="num" w:pos="644"/>
          <w:tab w:val="left" w:pos="709"/>
        </w:tabs>
        <w:ind w:left="142" w:firstLine="0"/>
        <w:contextualSpacing/>
        <w:jc w:val="both"/>
        <w:rPr>
          <w:color w:val="000000" w:themeColor="text1"/>
          <w:sz w:val="22"/>
          <w:szCs w:val="22"/>
        </w:rPr>
      </w:pPr>
      <w:r w:rsidRPr="00BD2DCB">
        <w:rPr>
          <w:color w:val="000000" w:themeColor="text1"/>
          <w:sz w:val="22"/>
          <w:szCs w:val="22"/>
        </w:rPr>
        <w:t xml:space="preserve">  Настоящий Договор вступает в силу с момента его подписания Сторо</w:t>
      </w:r>
      <w:r w:rsidR="00F17E90">
        <w:rPr>
          <w:color w:val="000000" w:themeColor="text1"/>
          <w:sz w:val="22"/>
          <w:szCs w:val="22"/>
        </w:rPr>
        <w:t xml:space="preserve">нами и действует до </w:t>
      </w:r>
      <w:r w:rsidR="00F17E90" w:rsidRPr="006C7E7C">
        <w:rPr>
          <w:sz w:val="22"/>
          <w:szCs w:val="22"/>
        </w:rPr>
        <w:t>28.02.2018 года</w:t>
      </w:r>
      <w:r w:rsidRPr="006C7E7C">
        <w:rPr>
          <w:sz w:val="22"/>
          <w:szCs w:val="22"/>
        </w:rPr>
        <w:t xml:space="preserve">, </w:t>
      </w:r>
      <w:r w:rsidRPr="00BD2DCB">
        <w:rPr>
          <w:color w:val="000000" w:themeColor="text1"/>
          <w:sz w:val="22"/>
          <w:szCs w:val="22"/>
        </w:rPr>
        <w:t>либо до достижения предельной цены настоящего Договора, указанной в п. 4.1. настоящего Договора, в зависимости от того, что наступит раньше.</w:t>
      </w:r>
    </w:p>
    <w:p w:rsidR="00D008B1" w:rsidRPr="00D008B1" w:rsidRDefault="00D008B1" w:rsidP="00D008B1">
      <w:pPr>
        <w:numPr>
          <w:ilvl w:val="1"/>
          <w:numId w:val="5"/>
        </w:numPr>
        <w:tabs>
          <w:tab w:val="clear" w:pos="502"/>
          <w:tab w:val="num" w:pos="644"/>
          <w:tab w:val="left" w:pos="709"/>
        </w:tabs>
        <w:ind w:left="142" w:firstLine="0"/>
        <w:contextualSpacing/>
        <w:jc w:val="both"/>
        <w:rPr>
          <w:color w:val="000000" w:themeColor="text1"/>
          <w:sz w:val="22"/>
          <w:szCs w:val="22"/>
        </w:rPr>
      </w:pPr>
      <w:r w:rsidRPr="00D008B1">
        <w:rPr>
          <w:color w:val="000000" w:themeColor="text1"/>
          <w:sz w:val="22"/>
          <w:szCs w:val="22"/>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w:t>
      </w:r>
      <w:r w:rsidR="00D64639">
        <w:rPr>
          <w:color w:val="000000" w:themeColor="text1"/>
          <w:sz w:val="22"/>
          <w:szCs w:val="22"/>
        </w:rPr>
        <w:t>й Федерации. При этом Заказчик</w:t>
      </w:r>
      <w:r w:rsidRPr="00D008B1">
        <w:rPr>
          <w:color w:val="000000" w:themeColor="text1"/>
          <w:sz w:val="22"/>
          <w:szCs w:val="22"/>
        </w:rPr>
        <w:t xml:space="preserve"> вправе в любое время расторгнуть настоящий Договор в одностороннем внесудебном порядке.</w:t>
      </w:r>
    </w:p>
    <w:p w:rsidR="00D008B1" w:rsidRPr="00D008B1" w:rsidRDefault="00D008B1" w:rsidP="00D008B1">
      <w:pPr>
        <w:numPr>
          <w:ilvl w:val="1"/>
          <w:numId w:val="5"/>
        </w:numPr>
        <w:tabs>
          <w:tab w:val="clear" w:pos="502"/>
          <w:tab w:val="num" w:pos="644"/>
          <w:tab w:val="left" w:pos="709"/>
        </w:tabs>
        <w:ind w:left="142" w:firstLine="0"/>
        <w:contextualSpacing/>
        <w:jc w:val="both"/>
        <w:rPr>
          <w:color w:val="000000" w:themeColor="text1"/>
          <w:sz w:val="22"/>
          <w:szCs w:val="22"/>
        </w:rPr>
      </w:pPr>
      <w:r w:rsidRPr="00D008B1">
        <w:rPr>
          <w:color w:val="000000" w:themeColor="text1"/>
          <w:sz w:val="22"/>
          <w:szCs w:val="22"/>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w:t>
      </w:r>
      <w:r w:rsidR="009C4397">
        <w:rPr>
          <w:color w:val="000000" w:themeColor="text1"/>
          <w:sz w:val="22"/>
          <w:szCs w:val="22"/>
        </w:rPr>
        <w:t xml:space="preserve"> не позднее,</w:t>
      </w:r>
      <w:r w:rsidRPr="00D008B1">
        <w:rPr>
          <w:color w:val="000000" w:themeColor="text1"/>
          <w:sz w:val="22"/>
          <w:szCs w:val="22"/>
        </w:rPr>
        <w:t xml:space="preserve">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D008B1" w:rsidRPr="00D008B1" w:rsidRDefault="00D008B1" w:rsidP="00D008B1">
      <w:pPr>
        <w:numPr>
          <w:ilvl w:val="1"/>
          <w:numId w:val="5"/>
        </w:numPr>
        <w:tabs>
          <w:tab w:val="clear" w:pos="502"/>
          <w:tab w:val="num" w:pos="644"/>
          <w:tab w:val="left" w:pos="709"/>
        </w:tabs>
        <w:ind w:left="142" w:firstLine="0"/>
        <w:contextualSpacing/>
        <w:jc w:val="both"/>
        <w:rPr>
          <w:color w:val="000000" w:themeColor="text1"/>
          <w:sz w:val="22"/>
          <w:szCs w:val="22"/>
        </w:rPr>
      </w:pPr>
      <w:r w:rsidRPr="00D008B1">
        <w:rPr>
          <w:color w:val="000000" w:themeColor="text1"/>
          <w:sz w:val="22"/>
          <w:szCs w:val="22"/>
        </w:rPr>
        <w:t xml:space="preserve">Расторжение Договора не освобождает Стороны от обязательств по расчетам за уже </w:t>
      </w:r>
      <w:r>
        <w:rPr>
          <w:color w:val="000000" w:themeColor="text1"/>
          <w:sz w:val="22"/>
          <w:szCs w:val="22"/>
        </w:rPr>
        <w:t>оказанные услуги</w:t>
      </w:r>
      <w:r w:rsidRPr="00D008B1">
        <w:rPr>
          <w:color w:val="000000" w:themeColor="text1"/>
          <w:sz w:val="22"/>
          <w:szCs w:val="22"/>
        </w:rPr>
        <w:t>.</w:t>
      </w:r>
    </w:p>
    <w:p w:rsidR="00D008B1" w:rsidRPr="00D008B1" w:rsidRDefault="00D008B1" w:rsidP="00D008B1">
      <w:pPr>
        <w:numPr>
          <w:ilvl w:val="1"/>
          <w:numId w:val="5"/>
        </w:numPr>
        <w:tabs>
          <w:tab w:val="clear" w:pos="502"/>
          <w:tab w:val="num" w:pos="644"/>
          <w:tab w:val="left" w:pos="709"/>
        </w:tabs>
        <w:ind w:left="142" w:firstLine="0"/>
        <w:contextualSpacing/>
        <w:jc w:val="both"/>
        <w:rPr>
          <w:color w:val="000000" w:themeColor="text1"/>
          <w:sz w:val="22"/>
          <w:szCs w:val="22"/>
        </w:rPr>
      </w:pPr>
      <w:r w:rsidRPr="00D008B1">
        <w:rPr>
          <w:color w:val="000000" w:themeColor="text1"/>
          <w:sz w:val="22"/>
          <w:szCs w:val="22"/>
        </w:rPr>
        <w:t>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rsidR="00D008B1" w:rsidRPr="00D008B1" w:rsidRDefault="00D008B1" w:rsidP="00D008B1">
      <w:pPr>
        <w:numPr>
          <w:ilvl w:val="1"/>
          <w:numId w:val="5"/>
        </w:numPr>
        <w:tabs>
          <w:tab w:val="clear" w:pos="502"/>
          <w:tab w:val="num" w:pos="644"/>
          <w:tab w:val="left" w:pos="709"/>
        </w:tabs>
        <w:ind w:left="142" w:firstLine="0"/>
        <w:contextualSpacing/>
        <w:jc w:val="both"/>
        <w:rPr>
          <w:color w:val="000000" w:themeColor="text1"/>
          <w:sz w:val="22"/>
          <w:szCs w:val="22"/>
        </w:rPr>
      </w:pPr>
      <w:r w:rsidRPr="00D008B1">
        <w:rPr>
          <w:color w:val="000000" w:themeColor="text1"/>
          <w:sz w:val="22"/>
          <w:szCs w:val="22"/>
        </w:rPr>
        <w:t>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D008B1" w:rsidRDefault="00D008B1" w:rsidP="00D008B1">
      <w:pPr>
        <w:jc w:val="center"/>
        <w:rPr>
          <w:b/>
          <w:color w:val="000000" w:themeColor="text1"/>
          <w:sz w:val="22"/>
          <w:szCs w:val="22"/>
        </w:rPr>
      </w:pPr>
    </w:p>
    <w:p w:rsidR="00BD6B7E" w:rsidRPr="00BD6B7E" w:rsidRDefault="00BD6B7E" w:rsidP="00BD6B7E">
      <w:pPr>
        <w:numPr>
          <w:ilvl w:val="0"/>
          <w:numId w:val="16"/>
        </w:numPr>
        <w:jc w:val="center"/>
        <w:rPr>
          <w:b/>
          <w:color w:val="000000" w:themeColor="text1"/>
          <w:sz w:val="22"/>
          <w:szCs w:val="22"/>
        </w:rPr>
      </w:pPr>
      <w:r w:rsidRPr="00BD6B7E">
        <w:rPr>
          <w:b/>
          <w:color w:val="000000" w:themeColor="text1"/>
          <w:sz w:val="22"/>
          <w:szCs w:val="22"/>
        </w:rPr>
        <w:t>КОНФИДЕНЦИАЛЬНОСТЬ</w:t>
      </w:r>
    </w:p>
    <w:p w:rsidR="00BD6B7E" w:rsidRPr="00BD2DCB" w:rsidRDefault="00BD6B7E" w:rsidP="00BD6B7E">
      <w:pPr>
        <w:pStyle w:val="afd"/>
        <w:numPr>
          <w:ilvl w:val="0"/>
          <w:numId w:val="5"/>
        </w:numPr>
        <w:tabs>
          <w:tab w:val="left" w:pos="709"/>
        </w:tabs>
        <w:contextualSpacing/>
        <w:jc w:val="both"/>
        <w:rPr>
          <w:vanish/>
          <w:color w:val="00B050"/>
          <w:sz w:val="22"/>
          <w:szCs w:val="22"/>
        </w:rPr>
      </w:pPr>
    </w:p>
    <w:p w:rsidR="00BD6B7E" w:rsidRDefault="00BD6B7E" w:rsidP="00BD6B7E">
      <w:pPr>
        <w:numPr>
          <w:ilvl w:val="1"/>
          <w:numId w:val="5"/>
        </w:numPr>
        <w:tabs>
          <w:tab w:val="clear" w:pos="502"/>
          <w:tab w:val="num" w:pos="644"/>
          <w:tab w:val="left" w:pos="709"/>
        </w:tabs>
        <w:ind w:left="142" w:firstLine="0"/>
        <w:contextualSpacing/>
        <w:jc w:val="both"/>
        <w:rPr>
          <w:color w:val="000000" w:themeColor="text1"/>
          <w:sz w:val="22"/>
          <w:szCs w:val="22"/>
        </w:rPr>
      </w:pPr>
      <w:r w:rsidRPr="00BD2DCB">
        <w:rPr>
          <w:color w:val="000000" w:themeColor="text1"/>
          <w:sz w:val="22"/>
          <w:szCs w:val="22"/>
        </w:rPr>
        <w:t>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rsidR="00BD6B7E" w:rsidRPr="00BD6B7E" w:rsidRDefault="00BD6B7E" w:rsidP="00BD6B7E">
      <w:pPr>
        <w:jc w:val="center"/>
        <w:rPr>
          <w:b/>
          <w:color w:val="000000" w:themeColor="text1"/>
          <w:sz w:val="22"/>
          <w:szCs w:val="22"/>
        </w:rPr>
      </w:pPr>
    </w:p>
    <w:p w:rsidR="00BD6B7E" w:rsidRPr="00BD6B7E" w:rsidRDefault="00BD6B7E" w:rsidP="00BD6B7E">
      <w:pPr>
        <w:numPr>
          <w:ilvl w:val="0"/>
          <w:numId w:val="16"/>
        </w:numPr>
        <w:jc w:val="center"/>
        <w:rPr>
          <w:b/>
          <w:color w:val="000000" w:themeColor="text1"/>
          <w:sz w:val="22"/>
          <w:szCs w:val="22"/>
        </w:rPr>
      </w:pPr>
      <w:r w:rsidRPr="00BD6B7E">
        <w:rPr>
          <w:b/>
          <w:color w:val="000000" w:themeColor="text1"/>
          <w:sz w:val="22"/>
          <w:szCs w:val="22"/>
        </w:rPr>
        <w:t>ОБСТОЯТЕЛЬСТВА НЕПРЕОДОЛИМОЙ СИЛЫ (ФОРС-МАЖОР)</w:t>
      </w:r>
    </w:p>
    <w:p w:rsidR="00BD6B7E" w:rsidRPr="00BD2DCB" w:rsidRDefault="00BD6B7E" w:rsidP="00BD6B7E">
      <w:pPr>
        <w:pStyle w:val="afd"/>
        <w:numPr>
          <w:ilvl w:val="0"/>
          <w:numId w:val="5"/>
        </w:numPr>
        <w:tabs>
          <w:tab w:val="left" w:pos="709"/>
        </w:tabs>
        <w:contextualSpacing/>
        <w:jc w:val="both"/>
        <w:rPr>
          <w:vanish/>
          <w:color w:val="00B050"/>
          <w:sz w:val="22"/>
          <w:szCs w:val="22"/>
        </w:rPr>
      </w:pPr>
    </w:p>
    <w:p w:rsidR="00BD6B7E" w:rsidRPr="00BD2DCB" w:rsidRDefault="00BD6B7E" w:rsidP="00BD6B7E">
      <w:pPr>
        <w:numPr>
          <w:ilvl w:val="1"/>
          <w:numId w:val="5"/>
        </w:numPr>
        <w:tabs>
          <w:tab w:val="clear" w:pos="502"/>
          <w:tab w:val="num" w:pos="644"/>
          <w:tab w:val="left" w:pos="709"/>
        </w:tabs>
        <w:ind w:left="142" w:firstLine="0"/>
        <w:contextualSpacing/>
        <w:jc w:val="both"/>
        <w:rPr>
          <w:color w:val="000000" w:themeColor="text1"/>
          <w:sz w:val="22"/>
          <w:szCs w:val="22"/>
        </w:rPr>
      </w:pPr>
      <w:r w:rsidRPr="00BD2DCB">
        <w:rPr>
          <w:color w:val="000000" w:themeColor="text1"/>
          <w:sz w:val="22"/>
          <w:szCs w:val="22"/>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таких как наводнение, пожар, землетрясение и другие стихийные бедствия, решения высших законодательных и исполнительных органов власти, забастовки и иные социальные волнения, война или военные действия и проч., которые неисполнившая Сторона не могла ни предвидеть, ни предотвратить разумными мерами.</w:t>
      </w:r>
    </w:p>
    <w:p w:rsidR="00BD6B7E" w:rsidRPr="00BD2DCB" w:rsidRDefault="00BD6B7E" w:rsidP="00BD6B7E">
      <w:pPr>
        <w:numPr>
          <w:ilvl w:val="1"/>
          <w:numId w:val="5"/>
        </w:numPr>
        <w:tabs>
          <w:tab w:val="left" w:pos="709"/>
        </w:tabs>
        <w:ind w:left="142" w:firstLine="0"/>
        <w:contextualSpacing/>
        <w:jc w:val="both"/>
        <w:rPr>
          <w:color w:val="000000" w:themeColor="text1"/>
          <w:sz w:val="22"/>
          <w:szCs w:val="22"/>
        </w:rPr>
      </w:pPr>
      <w:r w:rsidRPr="00BD2DCB">
        <w:rPr>
          <w:color w:val="000000" w:themeColor="text1"/>
          <w:sz w:val="22"/>
          <w:szCs w:val="22"/>
        </w:rPr>
        <w:t xml:space="preserve">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BD6B7E" w:rsidRPr="00BD2DCB" w:rsidRDefault="00BD6B7E" w:rsidP="00BD6B7E">
      <w:pPr>
        <w:numPr>
          <w:ilvl w:val="1"/>
          <w:numId w:val="5"/>
        </w:numPr>
        <w:tabs>
          <w:tab w:val="left" w:pos="709"/>
        </w:tabs>
        <w:ind w:left="142" w:firstLine="0"/>
        <w:contextualSpacing/>
        <w:jc w:val="both"/>
        <w:rPr>
          <w:color w:val="000000" w:themeColor="text1"/>
          <w:sz w:val="22"/>
          <w:szCs w:val="22"/>
        </w:rPr>
      </w:pPr>
      <w:r w:rsidRPr="00BD2DCB">
        <w:rPr>
          <w:color w:val="000000" w:themeColor="text1"/>
          <w:sz w:val="22"/>
          <w:szCs w:val="22"/>
        </w:rPr>
        <w:t xml:space="preserve">   Отсутствие уведомления лишает Сторону права ссылаться на любые вышеуказанные обстоятельства как на основание, освобождающее от ответственности за неисполнение обязательства.</w:t>
      </w:r>
    </w:p>
    <w:p w:rsidR="00BD6B7E" w:rsidRPr="00BD2DCB" w:rsidRDefault="00BD6B7E" w:rsidP="00BD6B7E">
      <w:pPr>
        <w:numPr>
          <w:ilvl w:val="1"/>
          <w:numId w:val="5"/>
        </w:numPr>
        <w:tabs>
          <w:tab w:val="left" w:pos="709"/>
        </w:tabs>
        <w:ind w:left="142" w:firstLine="0"/>
        <w:contextualSpacing/>
        <w:jc w:val="both"/>
        <w:rPr>
          <w:color w:val="000000" w:themeColor="text1"/>
          <w:sz w:val="22"/>
          <w:szCs w:val="22"/>
        </w:rPr>
      </w:pPr>
      <w:r w:rsidRPr="00BD2DCB">
        <w:rPr>
          <w:color w:val="000000" w:themeColor="text1"/>
          <w:sz w:val="22"/>
          <w:szCs w:val="22"/>
        </w:rPr>
        <w:t xml:space="preserve">  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 или иным уполномоченным государством органом.</w:t>
      </w:r>
    </w:p>
    <w:p w:rsidR="00BD6B7E" w:rsidRPr="00BD2DCB" w:rsidRDefault="00BD6B7E" w:rsidP="00BD6B7E">
      <w:pPr>
        <w:numPr>
          <w:ilvl w:val="1"/>
          <w:numId w:val="5"/>
        </w:numPr>
        <w:tabs>
          <w:tab w:val="left" w:pos="709"/>
        </w:tabs>
        <w:ind w:left="142" w:firstLine="0"/>
        <w:contextualSpacing/>
        <w:jc w:val="both"/>
        <w:rPr>
          <w:color w:val="000000" w:themeColor="text1"/>
          <w:sz w:val="22"/>
          <w:szCs w:val="22"/>
        </w:rPr>
      </w:pPr>
      <w:r w:rsidRPr="00BD2DCB">
        <w:rPr>
          <w:color w:val="000000" w:themeColor="text1"/>
          <w:sz w:val="22"/>
          <w:szCs w:val="22"/>
        </w:rPr>
        <w:t xml:space="preserve">  Если любое из таких обстоятельств непосредственно повлияло на выполнение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BD6B7E" w:rsidRDefault="00BD6B7E" w:rsidP="00BD6B7E">
      <w:pPr>
        <w:numPr>
          <w:ilvl w:val="1"/>
          <w:numId w:val="5"/>
        </w:numPr>
        <w:tabs>
          <w:tab w:val="left" w:pos="709"/>
        </w:tabs>
        <w:ind w:left="142" w:firstLine="0"/>
        <w:contextualSpacing/>
        <w:jc w:val="both"/>
        <w:rPr>
          <w:color w:val="000000" w:themeColor="text1"/>
          <w:sz w:val="22"/>
          <w:szCs w:val="22"/>
        </w:rPr>
      </w:pPr>
      <w:r w:rsidRPr="00BD2DCB">
        <w:rPr>
          <w:color w:val="000000" w:themeColor="text1"/>
          <w:sz w:val="22"/>
          <w:szCs w:val="22"/>
        </w:rPr>
        <w:t xml:space="preserve">  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BD6B7E" w:rsidRPr="00BD2DCB" w:rsidRDefault="00BD6B7E" w:rsidP="00BD6B7E">
      <w:pPr>
        <w:tabs>
          <w:tab w:val="left" w:pos="709"/>
        </w:tabs>
        <w:ind w:left="142"/>
        <w:contextualSpacing/>
        <w:jc w:val="both"/>
        <w:rPr>
          <w:color w:val="000000" w:themeColor="text1"/>
          <w:sz w:val="22"/>
          <w:szCs w:val="22"/>
        </w:rPr>
      </w:pPr>
    </w:p>
    <w:p w:rsidR="00D008B1" w:rsidRPr="00BD2DCB" w:rsidRDefault="00D008B1" w:rsidP="00D008B1">
      <w:pPr>
        <w:numPr>
          <w:ilvl w:val="0"/>
          <w:numId w:val="16"/>
        </w:numPr>
        <w:jc w:val="center"/>
        <w:rPr>
          <w:b/>
          <w:color w:val="000000" w:themeColor="text1"/>
          <w:sz w:val="22"/>
          <w:szCs w:val="22"/>
        </w:rPr>
      </w:pPr>
      <w:r w:rsidRPr="00BD2DCB">
        <w:rPr>
          <w:b/>
          <w:color w:val="000000" w:themeColor="text1"/>
          <w:sz w:val="22"/>
          <w:szCs w:val="22"/>
        </w:rPr>
        <w:t>ПОРЯДОК РАЗРЕШЕНИЯ СПОРОВ</w:t>
      </w:r>
    </w:p>
    <w:p w:rsidR="00D008B1" w:rsidRPr="001B51EE" w:rsidRDefault="00D008B1" w:rsidP="00D008B1">
      <w:pPr>
        <w:ind w:left="360"/>
        <w:rPr>
          <w:b/>
          <w:color w:val="00B050"/>
          <w:sz w:val="2"/>
          <w:szCs w:val="2"/>
        </w:rPr>
      </w:pPr>
    </w:p>
    <w:p w:rsidR="00D008B1" w:rsidRPr="001B51EE" w:rsidRDefault="00D008B1" w:rsidP="00D008B1">
      <w:pPr>
        <w:pStyle w:val="afd"/>
        <w:numPr>
          <w:ilvl w:val="0"/>
          <w:numId w:val="5"/>
        </w:numPr>
        <w:tabs>
          <w:tab w:val="left" w:pos="709"/>
        </w:tabs>
        <w:jc w:val="both"/>
        <w:rPr>
          <w:vanish/>
          <w:color w:val="000000" w:themeColor="text1"/>
          <w:sz w:val="2"/>
          <w:szCs w:val="2"/>
        </w:rPr>
      </w:pPr>
    </w:p>
    <w:p w:rsidR="00D008B1" w:rsidRPr="00BD2DCB" w:rsidRDefault="00D008B1" w:rsidP="00D008B1">
      <w:pPr>
        <w:numPr>
          <w:ilvl w:val="1"/>
          <w:numId w:val="5"/>
        </w:numPr>
        <w:tabs>
          <w:tab w:val="left" w:pos="709"/>
        </w:tabs>
        <w:ind w:left="0" w:firstLine="0"/>
        <w:jc w:val="both"/>
        <w:rPr>
          <w:color w:val="000000" w:themeColor="text1"/>
          <w:sz w:val="22"/>
          <w:szCs w:val="22"/>
        </w:rPr>
      </w:pPr>
      <w:r w:rsidRPr="00BD2DCB">
        <w:rPr>
          <w:color w:val="000000" w:themeColor="text1"/>
          <w:sz w:val="22"/>
          <w:szCs w:val="22"/>
        </w:rPr>
        <w:t>Все споры</w:t>
      </w:r>
      <w:r>
        <w:rPr>
          <w:color w:val="000000" w:themeColor="text1"/>
          <w:sz w:val="22"/>
          <w:szCs w:val="22"/>
        </w:rPr>
        <w:t xml:space="preserve"> и разногласия</w:t>
      </w:r>
      <w:r w:rsidRPr="00BD2DCB">
        <w:rPr>
          <w:color w:val="000000" w:themeColor="text1"/>
          <w:sz w:val="22"/>
          <w:szCs w:val="22"/>
        </w:rPr>
        <w:t>, возникающие при исполнении настоящего Договора, решаются Сторонами путем переговоров.</w:t>
      </w:r>
    </w:p>
    <w:p w:rsidR="00D008B1" w:rsidRPr="00BD2DCB" w:rsidRDefault="00D008B1" w:rsidP="00D008B1">
      <w:pPr>
        <w:numPr>
          <w:ilvl w:val="1"/>
          <w:numId w:val="5"/>
        </w:numPr>
        <w:tabs>
          <w:tab w:val="left" w:pos="709"/>
        </w:tabs>
        <w:ind w:left="0" w:firstLine="0"/>
        <w:jc w:val="both"/>
        <w:rPr>
          <w:color w:val="000000" w:themeColor="text1"/>
          <w:sz w:val="22"/>
          <w:szCs w:val="22"/>
        </w:rPr>
      </w:pPr>
      <w:r w:rsidRPr="00BD2DCB">
        <w:rPr>
          <w:color w:val="000000" w:themeColor="text1"/>
          <w:sz w:val="22"/>
          <w:szCs w:val="22"/>
        </w:rPr>
        <w:t>Если Стороны не придут к соглашению путем переговоров, все споры рассматриваются в претензионном порядке, срок рассмотрения претензии две недели с даты получения претензии.</w:t>
      </w:r>
    </w:p>
    <w:p w:rsidR="00D008B1" w:rsidRPr="00BD2DCB" w:rsidRDefault="00D008B1" w:rsidP="00D008B1">
      <w:pPr>
        <w:numPr>
          <w:ilvl w:val="1"/>
          <w:numId w:val="5"/>
        </w:numPr>
        <w:tabs>
          <w:tab w:val="left" w:pos="709"/>
        </w:tabs>
        <w:ind w:left="0" w:firstLine="0"/>
        <w:jc w:val="both"/>
        <w:rPr>
          <w:color w:val="000000" w:themeColor="text1"/>
          <w:sz w:val="22"/>
          <w:szCs w:val="22"/>
        </w:rPr>
      </w:pPr>
      <w:r w:rsidRPr="00BD2DCB">
        <w:rPr>
          <w:color w:val="000000" w:themeColor="text1"/>
          <w:sz w:val="22"/>
          <w:szCs w:val="22"/>
        </w:rPr>
        <w:t>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rsidR="00D008B1" w:rsidRDefault="00D008B1" w:rsidP="00D008B1">
      <w:pPr>
        <w:numPr>
          <w:ilvl w:val="1"/>
          <w:numId w:val="5"/>
        </w:numPr>
        <w:tabs>
          <w:tab w:val="left" w:pos="709"/>
        </w:tabs>
        <w:ind w:left="0" w:firstLine="0"/>
        <w:jc w:val="both"/>
        <w:rPr>
          <w:color w:val="000000" w:themeColor="text1"/>
          <w:sz w:val="22"/>
          <w:szCs w:val="22"/>
        </w:rPr>
      </w:pPr>
      <w:r w:rsidRPr="00BD2DCB">
        <w:rPr>
          <w:color w:val="000000" w:themeColor="text1"/>
          <w:sz w:val="22"/>
          <w:szCs w:val="22"/>
        </w:rPr>
        <w:t>В случае невозможности урегулирования споров претензионным путем, они передаются на рассмотрение в Арбитражный суд г. Москвы.</w:t>
      </w:r>
    </w:p>
    <w:p w:rsidR="000F7C01" w:rsidRPr="00BD2DCB" w:rsidRDefault="000F7C01" w:rsidP="000F7C01">
      <w:pPr>
        <w:ind w:left="360"/>
        <w:jc w:val="both"/>
        <w:rPr>
          <w:color w:val="000000" w:themeColor="text1"/>
          <w:sz w:val="22"/>
          <w:szCs w:val="22"/>
        </w:rPr>
      </w:pPr>
    </w:p>
    <w:p w:rsidR="00A25CC8" w:rsidRPr="00BD2DCB" w:rsidRDefault="00F64378" w:rsidP="000F7C01">
      <w:pPr>
        <w:numPr>
          <w:ilvl w:val="0"/>
          <w:numId w:val="16"/>
        </w:numPr>
        <w:jc w:val="center"/>
        <w:rPr>
          <w:b/>
          <w:sz w:val="22"/>
          <w:szCs w:val="22"/>
        </w:rPr>
      </w:pPr>
      <w:r w:rsidRPr="00BD2DCB">
        <w:rPr>
          <w:b/>
          <w:sz w:val="22"/>
          <w:szCs w:val="22"/>
        </w:rPr>
        <w:t xml:space="preserve">ПРОЧИЕ </w:t>
      </w:r>
      <w:r w:rsidR="00A25CC8" w:rsidRPr="00BD2DCB">
        <w:rPr>
          <w:b/>
          <w:sz w:val="22"/>
          <w:szCs w:val="22"/>
        </w:rPr>
        <w:t xml:space="preserve"> УСЛОВИЯ</w:t>
      </w:r>
    </w:p>
    <w:p w:rsidR="000F7C01" w:rsidRPr="001B51EE" w:rsidRDefault="000F7C01" w:rsidP="000F7C01">
      <w:pPr>
        <w:ind w:left="900"/>
        <w:rPr>
          <w:b/>
          <w:sz w:val="2"/>
          <w:szCs w:val="2"/>
        </w:rPr>
      </w:pPr>
    </w:p>
    <w:p w:rsidR="000F7C01" w:rsidRPr="001B51EE" w:rsidRDefault="000F7C01" w:rsidP="000F7C01">
      <w:pPr>
        <w:pStyle w:val="afd"/>
        <w:numPr>
          <w:ilvl w:val="0"/>
          <w:numId w:val="24"/>
        </w:numPr>
        <w:contextualSpacing/>
        <w:jc w:val="both"/>
        <w:rPr>
          <w:vanish/>
          <w:color w:val="00B050"/>
          <w:sz w:val="2"/>
          <w:szCs w:val="2"/>
        </w:rPr>
      </w:pPr>
    </w:p>
    <w:p w:rsidR="000F7C01" w:rsidRPr="001B51EE" w:rsidRDefault="000F7C01" w:rsidP="000F7C01">
      <w:pPr>
        <w:pStyle w:val="afd"/>
        <w:numPr>
          <w:ilvl w:val="0"/>
          <w:numId w:val="24"/>
        </w:numPr>
        <w:contextualSpacing/>
        <w:jc w:val="both"/>
        <w:rPr>
          <w:vanish/>
          <w:color w:val="00B050"/>
          <w:sz w:val="2"/>
          <w:szCs w:val="2"/>
        </w:rPr>
      </w:pPr>
    </w:p>
    <w:p w:rsidR="000F7C01" w:rsidRPr="001B51EE" w:rsidRDefault="000F7C01" w:rsidP="000F7C01">
      <w:pPr>
        <w:pStyle w:val="afd"/>
        <w:numPr>
          <w:ilvl w:val="0"/>
          <w:numId w:val="24"/>
        </w:numPr>
        <w:contextualSpacing/>
        <w:jc w:val="both"/>
        <w:rPr>
          <w:vanish/>
          <w:color w:val="00B050"/>
          <w:sz w:val="2"/>
          <w:szCs w:val="2"/>
        </w:rPr>
      </w:pPr>
    </w:p>
    <w:p w:rsidR="000F7C01" w:rsidRPr="001B51EE" w:rsidRDefault="000F7C01" w:rsidP="000F7C01">
      <w:pPr>
        <w:pStyle w:val="afd"/>
        <w:numPr>
          <w:ilvl w:val="0"/>
          <w:numId w:val="24"/>
        </w:numPr>
        <w:contextualSpacing/>
        <w:jc w:val="both"/>
        <w:rPr>
          <w:vanish/>
          <w:color w:val="00B050"/>
          <w:sz w:val="2"/>
          <w:szCs w:val="2"/>
        </w:rPr>
      </w:pPr>
    </w:p>
    <w:p w:rsidR="000F7C01" w:rsidRPr="001B51EE" w:rsidRDefault="000F7C01" w:rsidP="000F7C01">
      <w:pPr>
        <w:pStyle w:val="afd"/>
        <w:numPr>
          <w:ilvl w:val="0"/>
          <w:numId w:val="24"/>
        </w:numPr>
        <w:contextualSpacing/>
        <w:jc w:val="both"/>
        <w:rPr>
          <w:vanish/>
          <w:color w:val="00B050"/>
          <w:sz w:val="2"/>
          <w:szCs w:val="2"/>
        </w:rPr>
      </w:pPr>
    </w:p>
    <w:p w:rsidR="000F7C01" w:rsidRPr="001B51EE" w:rsidRDefault="000F7C01" w:rsidP="000F7C01">
      <w:pPr>
        <w:pStyle w:val="afd"/>
        <w:numPr>
          <w:ilvl w:val="0"/>
          <w:numId w:val="24"/>
        </w:numPr>
        <w:contextualSpacing/>
        <w:jc w:val="both"/>
        <w:rPr>
          <w:vanish/>
          <w:color w:val="00B050"/>
          <w:sz w:val="2"/>
          <w:szCs w:val="2"/>
        </w:rPr>
      </w:pPr>
    </w:p>
    <w:p w:rsidR="000F7C01" w:rsidRPr="001B51EE" w:rsidRDefault="000F7C01" w:rsidP="000F7C01">
      <w:pPr>
        <w:pStyle w:val="afd"/>
        <w:numPr>
          <w:ilvl w:val="0"/>
          <w:numId w:val="24"/>
        </w:numPr>
        <w:contextualSpacing/>
        <w:jc w:val="both"/>
        <w:rPr>
          <w:vanish/>
          <w:color w:val="00B050"/>
          <w:sz w:val="2"/>
          <w:szCs w:val="2"/>
        </w:rPr>
      </w:pPr>
    </w:p>
    <w:p w:rsidR="00535853" w:rsidRPr="001B51EE" w:rsidRDefault="00535853" w:rsidP="00535853">
      <w:pPr>
        <w:pStyle w:val="afd"/>
        <w:numPr>
          <w:ilvl w:val="0"/>
          <w:numId w:val="5"/>
        </w:numPr>
        <w:tabs>
          <w:tab w:val="left" w:pos="709"/>
        </w:tabs>
        <w:jc w:val="both"/>
        <w:rPr>
          <w:vanish/>
          <w:color w:val="000000" w:themeColor="text1"/>
          <w:sz w:val="2"/>
          <w:szCs w:val="2"/>
        </w:rPr>
      </w:pPr>
    </w:p>
    <w:p w:rsidR="0092648D" w:rsidRPr="00BD2DCB" w:rsidRDefault="0092648D" w:rsidP="00267E85">
      <w:pPr>
        <w:numPr>
          <w:ilvl w:val="1"/>
          <w:numId w:val="5"/>
        </w:numPr>
        <w:tabs>
          <w:tab w:val="left" w:pos="709"/>
        </w:tabs>
        <w:ind w:left="0" w:firstLine="0"/>
        <w:jc w:val="both"/>
        <w:rPr>
          <w:color w:val="000000" w:themeColor="text1"/>
          <w:sz w:val="22"/>
          <w:szCs w:val="22"/>
        </w:rPr>
      </w:pPr>
      <w:r w:rsidRPr="00BD2DCB">
        <w:rPr>
          <w:color w:val="000000" w:themeColor="text1"/>
          <w:sz w:val="22"/>
          <w:szCs w:val="22"/>
        </w:rPr>
        <w:t>Все изменения, дополнения и приложения к настоящему Договору имеют силу и становятся его неотъемлемой частью, если они составлены в письменном виде, подписаны уполномоченными представителями и заверены печатями Сторон.</w:t>
      </w:r>
    </w:p>
    <w:p w:rsidR="00F64378" w:rsidRPr="00BD2DCB" w:rsidRDefault="00F64378" w:rsidP="000F7C01">
      <w:pPr>
        <w:numPr>
          <w:ilvl w:val="1"/>
          <w:numId w:val="5"/>
        </w:numPr>
        <w:tabs>
          <w:tab w:val="left" w:pos="709"/>
        </w:tabs>
        <w:ind w:left="0" w:firstLine="0"/>
        <w:jc w:val="both"/>
        <w:rPr>
          <w:color w:val="000000" w:themeColor="text1"/>
          <w:sz w:val="22"/>
          <w:szCs w:val="22"/>
        </w:rPr>
      </w:pPr>
      <w:r w:rsidRPr="00BD2DCB">
        <w:rPr>
          <w:color w:val="000000" w:themeColor="text1"/>
          <w:sz w:val="22"/>
          <w:szCs w:val="22"/>
        </w:rPr>
        <w:t xml:space="preserve">В случае изменения организационно-правовой формы, реорганизации, изменении банковских реквизитов, почтового адреса, </w:t>
      </w:r>
      <w:r w:rsidR="00A8029A" w:rsidRPr="00BD2DCB">
        <w:rPr>
          <w:color w:val="000000" w:themeColor="text1"/>
          <w:sz w:val="22"/>
          <w:szCs w:val="22"/>
        </w:rPr>
        <w:t>Исполнитель обязан уведомить Заказчика</w:t>
      </w:r>
      <w:r w:rsidRPr="00BD2DCB">
        <w:rPr>
          <w:color w:val="000000" w:themeColor="text1"/>
          <w:sz w:val="22"/>
          <w:szCs w:val="22"/>
        </w:rPr>
        <w:t xml:space="preserve"> в течении </w:t>
      </w:r>
      <w:r w:rsidRPr="00BD2DCB">
        <w:rPr>
          <w:sz w:val="22"/>
          <w:szCs w:val="22"/>
        </w:rPr>
        <w:t>3 (трех</w:t>
      </w:r>
      <w:r w:rsidRPr="00BD2DCB">
        <w:rPr>
          <w:color w:val="000000" w:themeColor="text1"/>
          <w:sz w:val="22"/>
          <w:szCs w:val="22"/>
        </w:rPr>
        <w:t>) рабочих дней.</w:t>
      </w:r>
    </w:p>
    <w:p w:rsidR="00F64378" w:rsidRPr="00BD2DCB" w:rsidRDefault="0023316A" w:rsidP="00845D7C">
      <w:pPr>
        <w:tabs>
          <w:tab w:val="left" w:pos="709"/>
        </w:tabs>
        <w:jc w:val="both"/>
        <w:rPr>
          <w:color w:val="000000" w:themeColor="text1"/>
          <w:sz w:val="22"/>
          <w:szCs w:val="22"/>
        </w:rPr>
      </w:pPr>
      <w:r w:rsidRPr="0023316A">
        <w:rPr>
          <w:color w:val="000000" w:themeColor="text1"/>
          <w:sz w:val="22"/>
          <w:szCs w:val="22"/>
        </w:rPr>
        <w:t xml:space="preserve">         </w:t>
      </w:r>
      <w:r w:rsidR="00F64378" w:rsidRPr="00BD2DCB">
        <w:rPr>
          <w:color w:val="000000" w:themeColor="text1"/>
          <w:sz w:val="22"/>
          <w:szCs w:val="22"/>
        </w:rPr>
        <w:t>При изменении иных реквизитов</w:t>
      </w:r>
      <w:r w:rsidR="00AE668C" w:rsidRPr="00BD2DCB">
        <w:rPr>
          <w:color w:val="000000" w:themeColor="text1"/>
          <w:sz w:val="22"/>
          <w:szCs w:val="22"/>
        </w:rPr>
        <w:t>,</w:t>
      </w:r>
      <w:r w:rsidR="00F64378" w:rsidRPr="00BD2DCB">
        <w:rPr>
          <w:color w:val="000000" w:themeColor="text1"/>
          <w:sz w:val="22"/>
          <w:szCs w:val="22"/>
        </w:rPr>
        <w:t xml:space="preserve"> указанных в Договоре (в том числе почтовых)</w:t>
      </w:r>
      <w:r w:rsidR="00AE668C" w:rsidRPr="00BD2DCB">
        <w:rPr>
          <w:color w:val="000000" w:themeColor="text1"/>
          <w:sz w:val="22"/>
          <w:szCs w:val="22"/>
        </w:rPr>
        <w:t>,</w:t>
      </w:r>
      <w:r w:rsidR="00F64378" w:rsidRPr="00BD2DCB">
        <w:rPr>
          <w:color w:val="000000" w:themeColor="text1"/>
          <w:sz w:val="22"/>
          <w:szCs w:val="22"/>
        </w:rPr>
        <w:t xml:space="preserve">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rsidR="0092648D" w:rsidRPr="00BD2DCB" w:rsidRDefault="0092648D" w:rsidP="00170A9E">
      <w:pPr>
        <w:numPr>
          <w:ilvl w:val="1"/>
          <w:numId w:val="5"/>
        </w:numPr>
        <w:tabs>
          <w:tab w:val="left" w:pos="709"/>
        </w:tabs>
        <w:ind w:left="0" w:firstLine="0"/>
        <w:jc w:val="both"/>
        <w:rPr>
          <w:color w:val="000000" w:themeColor="text1"/>
          <w:sz w:val="22"/>
          <w:szCs w:val="22"/>
        </w:rPr>
      </w:pPr>
      <w:r w:rsidRPr="00BD2DCB">
        <w:rPr>
          <w:color w:val="000000" w:themeColor="text1"/>
          <w:sz w:val="22"/>
          <w:szCs w:val="22"/>
        </w:rPr>
        <w:t>Вся переписка</w:t>
      </w:r>
      <w:r w:rsidR="001B51EE">
        <w:rPr>
          <w:color w:val="000000" w:themeColor="text1"/>
          <w:sz w:val="22"/>
          <w:szCs w:val="22"/>
        </w:rPr>
        <w:t>,</w:t>
      </w:r>
      <w:r w:rsidRPr="00BD2DCB">
        <w:rPr>
          <w:color w:val="000000" w:themeColor="text1"/>
          <w:sz w:val="22"/>
          <w:szCs w:val="22"/>
        </w:rPr>
        <w:t xml:space="preserve">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rsidR="00F64378" w:rsidRPr="00BD2DCB" w:rsidRDefault="00F64378" w:rsidP="00170A9E">
      <w:pPr>
        <w:numPr>
          <w:ilvl w:val="1"/>
          <w:numId w:val="5"/>
        </w:numPr>
        <w:tabs>
          <w:tab w:val="left" w:pos="709"/>
        </w:tabs>
        <w:ind w:left="0" w:firstLine="0"/>
        <w:jc w:val="both"/>
        <w:rPr>
          <w:color w:val="000000" w:themeColor="text1"/>
          <w:sz w:val="22"/>
          <w:szCs w:val="22"/>
        </w:rPr>
      </w:pPr>
      <w:r w:rsidRPr="00BD2DCB">
        <w:rPr>
          <w:color w:val="000000" w:themeColor="text1"/>
          <w:sz w:val="22"/>
          <w:szCs w:val="22"/>
        </w:rPr>
        <w:t>Любое уведомление по Договору направляется Сторонами по почте заказным письмом с уведомлением о вручении по адресам Сторон</w:t>
      </w:r>
      <w:r w:rsidR="00A56B5A" w:rsidRPr="00BD2DCB">
        <w:rPr>
          <w:color w:val="000000" w:themeColor="text1"/>
          <w:sz w:val="22"/>
          <w:szCs w:val="22"/>
        </w:rPr>
        <w:t>,</w:t>
      </w:r>
      <w:r w:rsidRPr="00BD2DCB">
        <w:rPr>
          <w:color w:val="000000" w:themeColor="text1"/>
          <w:sz w:val="22"/>
          <w:szCs w:val="22"/>
        </w:rPr>
        <w:t xml:space="preserve"> указанны</w:t>
      </w:r>
      <w:r w:rsidR="00763E31" w:rsidRPr="00BD2DCB">
        <w:rPr>
          <w:color w:val="000000" w:themeColor="text1"/>
          <w:sz w:val="22"/>
          <w:szCs w:val="22"/>
        </w:rPr>
        <w:t>м</w:t>
      </w:r>
      <w:r w:rsidRPr="00BD2DCB">
        <w:rPr>
          <w:color w:val="000000" w:themeColor="text1"/>
          <w:sz w:val="22"/>
          <w:szCs w:val="22"/>
        </w:rPr>
        <w:t xml:space="preserve">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rsidR="00F64378" w:rsidRPr="00BD2DCB" w:rsidRDefault="00802193" w:rsidP="00802193">
      <w:pPr>
        <w:tabs>
          <w:tab w:val="left" w:pos="709"/>
        </w:tabs>
        <w:jc w:val="both"/>
        <w:rPr>
          <w:color w:val="000000" w:themeColor="text1"/>
          <w:sz w:val="22"/>
          <w:szCs w:val="22"/>
        </w:rPr>
      </w:pPr>
      <w:r w:rsidRPr="00BD2DCB">
        <w:rPr>
          <w:color w:val="000000" w:themeColor="text1"/>
          <w:sz w:val="22"/>
          <w:szCs w:val="22"/>
        </w:rPr>
        <w:tab/>
      </w:r>
      <w:r w:rsidR="00F64378" w:rsidRPr="00BD2DCB">
        <w:rPr>
          <w:color w:val="000000" w:themeColor="text1"/>
          <w:sz w:val="22"/>
          <w:szCs w:val="22"/>
        </w:rPr>
        <w:t>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w:t>
      </w:r>
      <w:r w:rsidR="00CC3937" w:rsidRPr="00BD2DCB">
        <w:rPr>
          <w:color w:val="000000" w:themeColor="text1"/>
          <w:sz w:val="22"/>
          <w:szCs w:val="22"/>
        </w:rPr>
        <w:t xml:space="preserve"> </w:t>
      </w:r>
      <w:r w:rsidR="00F64378" w:rsidRPr="00BD2DCB">
        <w:rPr>
          <w:color w:val="000000" w:themeColor="text1"/>
          <w:sz w:val="22"/>
          <w:szCs w:val="22"/>
        </w:rPr>
        <w:t xml:space="preserve">Все сообщения, переданные Сторонами друг другу, считаются полученными Стороной, в адрес которой они направлены. </w:t>
      </w:r>
    </w:p>
    <w:p w:rsidR="00F64378" w:rsidRPr="00BD2DCB" w:rsidRDefault="00F64378" w:rsidP="00802193">
      <w:pPr>
        <w:tabs>
          <w:tab w:val="left" w:pos="709"/>
        </w:tabs>
        <w:jc w:val="both"/>
        <w:rPr>
          <w:color w:val="000000" w:themeColor="text1"/>
          <w:sz w:val="22"/>
          <w:szCs w:val="22"/>
        </w:rPr>
      </w:pPr>
      <w:r w:rsidRPr="00BD2DCB">
        <w:rPr>
          <w:color w:val="00B050"/>
          <w:sz w:val="22"/>
          <w:szCs w:val="22"/>
        </w:rPr>
        <w:t xml:space="preserve"> </w:t>
      </w:r>
      <w:r w:rsidR="00802193" w:rsidRPr="00BD2DCB">
        <w:rPr>
          <w:color w:val="00B050"/>
          <w:sz w:val="22"/>
          <w:szCs w:val="22"/>
        </w:rPr>
        <w:tab/>
      </w:r>
      <w:r w:rsidRPr="00BD2DCB">
        <w:rPr>
          <w:color w:val="000000" w:themeColor="text1"/>
          <w:sz w:val="22"/>
          <w:szCs w:val="22"/>
        </w:rPr>
        <w:t>Датой такого надлежащего уведомления признается дата получения Стороной подтверждения о вручении другой Стороне указанного уведомления</w:t>
      </w:r>
      <w:r w:rsidR="00CC3937" w:rsidRPr="00BD2DCB">
        <w:rPr>
          <w:color w:val="000000" w:themeColor="text1"/>
          <w:sz w:val="22"/>
          <w:szCs w:val="22"/>
        </w:rPr>
        <w:t>,</w:t>
      </w:r>
      <w:r w:rsidRPr="00BD2DCB">
        <w:rPr>
          <w:color w:val="000000" w:themeColor="text1"/>
          <w:sz w:val="22"/>
          <w:szCs w:val="22"/>
        </w:rPr>
        <w:t xml:space="preserve"> либо дата получения Стороной информации об отсутствии другой Стороны по его адресу, указанному в Договоре. </w:t>
      </w:r>
    </w:p>
    <w:p w:rsidR="00975F29" w:rsidRPr="00BD2DCB" w:rsidRDefault="00F64378" w:rsidP="00267E85">
      <w:pPr>
        <w:numPr>
          <w:ilvl w:val="1"/>
          <w:numId w:val="5"/>
        </w:numPr>
        <w:tabs>
          <w:tab w:val="left" w:pos="709"/>
        </w:tabs>
        <w:ind w:left="0" w:firstLine="0"/>
        <w:jc w:val="both"/>
        <w:rPr>
          <w:color w:val="000000" w:themeColor="text1"/>
          <w:sz w:val="22"/>
          <w:szCs w:val="22"/>
        </w:rPr>
      </w:pPr>
      <w:r w:rsidRPr="00BD2DCB">
        <w:rPr>
          <w:color w:val="000000" w:themeColor="text1"/>
          <w:sz w:val="22"/>
          <w:szCs w:val="22"/>
        </w:rPr>
        <w:t>Не</w:t>
      </w:r>
      <w:r w:rsidR="00675E9D" w:rsidRPr="00BD2DCB">
        <w:rPr>
          <w:color w:val="000000" w:themeColor="text1"/>
          <w:sz w:val="22"/>
          <w:szCs w:val="22"/>
        </w:rPr>
        <w:t xml:space="preserve"> допускается уступка Исполнителем</w:t>
      </w:r>
      <w:r w:rsidRPr="00BD2DCB">
        <w:rPr>
          <w:color w:val="000000" w:themeColor="text1"/>
          <w:sz w:val="22"/>
          <w:szCs w:val="22"/>
        </w:rPr>
        <w:t xml:space="preserve"> прав требований по Договору другому лицу без согласия Заказчика, за исключением своих законных правопреемников и случаев, предусмотренных законод</w:t>
      </w:r>
      <w:r w:rsidR="00975F29" w:rsidRPr="00BD2DCB">
        <w:rPr>
          <w:color w:val="000000" w:themeColor="text1"/>
          <w:sz w:val="22"/>
          <w:szCs w:val="22"/>
        </w:rPr>
        <w:t>ательством Российской Федерации.</w:t>
      </w:r>
    </w:p>
    <w:p w:rsidR="001F0F5A" w:rsidRPr="00BD2DCB" w:rsidRDefault="001F0F5A" w:rsidP="00224496">
      <w:pPr>
        <w:numPr>
          <w:ilvl w:val="1"/>
          <w:numId w:val="5"/>
        </w:numPr>
        <w:tabs>
          <w:tab w:val="left" w:pos="709"/>
        </w:tabs>
        <w:ind w:left="0" w:firstLine="0"/>
        <w:jc w:val="both"/>
        <w:rPr>
          <w:color w:val="000000" w:themeColor="text1"/>
          <w:sz w:val="22"/>
          <w:szCs w:val="22"/>
        </w:rPr>
      </w:pPr>
      <w:r w:rsidRPr="00BD2DCB">
        <w:rPr>
          <w:color w:val="000000" w:themeColor="text1"/>
          <w:sz w:val="22"/>
          <w:szCs w:val="22"/>
        </w:rPr>
        <w:t>Все указанные в настоящем Договоре приложения являются его неотъемлемой частью:</w:t>
      </w:r>
    </w:p>
    <w:p w:rsidR="001F0F5A" w:rsidRDefault="00ED7953" w:rsidP="001F0F5A">
      <w:pPr>
        <w:pStyle w:val="afd"/>
        <w:ind w:left="862"/>
        <w:contextualSpacing/>
        <w:jc w:val="both"/>
        <w:rPr>
          <w:color w:val="000000" w:themeColor="text1"/>
          <w:sz w:val="22"/>
          <w:szCs w:val="22"/>
        </w:rPr>
      </w:pPr>
      <w:r>
        <w:rPr>
          <w:color w:val="000000" w:themeColor="text1"/>
          <w:sz w:val="22"/>
          <w:szCs w:val="22"/>
        </w:rPr>
        <w:t>Приложение №1</w:t>
      </w:r>
      <w:r w:rsidR="001F0F5A" w:rsidRPr="00BD2DCB">
        <w:rPr>
          <w:color w:val="000000" w:themeColor="text1"/>
          <w:sz w:val="22"/>
          <w:szCs w:val="22"/>
        </w:rPr>
        <w:t xml:space="preserve"> – «Авиационные перевозки»;</w:t>
      </w:r>
    </w:p>
    <w:p w:rsidR="00ED7953" w:rsidRPr="00BD2DCB" w:rsidRDefault="00ED7953" w:rsidP="001F0F5A">
      <w:pPr>
        <w:pStyle w:val="afd"/>
        <w:ind w:left="862"/>
        <w:contextualSpacing/>
        <w:jc w:val="both"/>
        <w:rPr>
          <w:color w:val="000000" w:themeColor="text1"/>
          <w:sz w:val="22"/>
          <w:szCs w:val="22"/>
        </w:rPr>
      </w:pPr>
      <w:r>
        <w:rPr>
          <w:color w:val="000000" w:themeColor="text1"/>
          <w:sz w:val="22"/>
          <w:szCs w:val="22"/>
        </w:rPr>
        <w:t>Приложение №</w:t>
      </w:r>
      <w:r w:rsidR="00A751F6">
        <w:rPr>
          <w:color w:val="000000" w:themeColor="text1"/>
          <w:sz w:val="22"/>
          <w:szCs w:val="22"/>
        </w:rPr>
        <w:t>2</w:t>
      </w:r>
      <w:r w:rsidRPr="00ED7953">
        <w:rPr>
          <w:color w:val="000000" w:themeColor="text1"/>
          <w:sz w:val="22"/>
          <w:szCs w:val="22"/>
        </w:rPr>
        <w:t xml:space="preserve"> – «Железнодорожные перевозки»;</w:t>
      </w:r>
    </w:p>
    <w:p w:rsidR="00226CA7" w:rsidRPr="00BD2DCB" w:rsidRDefault="00A751F6" w:rsidP="001F0F5A">
      <w:pPr>
        <w:pStyle w:val="afd"/>
        <w:ind w:left="862"/>
        <w:contextualSpacing/>
        <w:jc w:val="both"/>
        <w:rPr>
          <w:color w:val="000000" w:themeColor="text1"/>
          <w:sz w:val="22"/>
          <w:szCs w:val="22"/>
        </w:rPr>
      </w:pPr>
      <w:r>
        <w:rPr>
          <w:color w:val="000000" w:themeColor="text1"/>
          <w:sz w:val="22"/>
          <w:szCs w:val="22"/>
        </w:rPr>
        <w:t>Приложение №3</w:t>
      </w:r>
      <w:r w:rsidR="00932E2C">
        <w:rPr>
          <w:color w:val="000000" w:themeColor="text1"/>
          <w:sz w:val="22"/>
          <w:szCs w:val="22"/>
        </w:rPr>
        <w:t xml:space="preserve"> – </w:t>
      </w:r>
      <w:r w:rsidR="00226CA7" w:rsidRPr="00BD2DCB">
        <w:rPr>
          <w:color w:val="000000" w:themeColor="text1"/>
          <w:sz w:val="22"/>
          <w:szCs w:val="22"/>
        </w:rPr>
        <w:t>«Бронирование номеров в гостиницах»;</w:t>
      </w:r>
    </w:p>
    <w:p w:rsidR="00226CA7" w:rsidRPr="00BD2DCB" w:rsidRDefault="00226CA7" w:rsidP="001F0F5A">
      <w:pPr>
        <w:pStyle w:val="afd"/>
        <w:ind w:left="862"/>
        <w:contextualSpacing/>
        <w:jc w:val="both"/>
        <w:rPr>
          <w:color w:val="000000" w:themeColor="text1"/>
          <w:sz w:val="22"/>
          <w:szCs w:val="22"/>
        </w:rPr>
      </w:pPr>
      <w:r w:rsidRPr="00BD2DCB">
        <w:rPr>
          <w:color w:val="000000" w:themeColor="text1"/>
          <w:sz w:val="22"/>
          <w:szCs w:val="22"/>
        </w:rPr>
        <w:t>Приложение №</w:t>
      </w:r>
      <w:r w:rsidR="00A751F6">
        <w:rPr>
          <w:color w:val="000000" w:themeColor="text1"/>
          <w:sz w:val="22"/>
          <w:szCs w:val="22"/>
        </w:rPr>
        <w:t>4</w:t>
      </w:r>
      <w:r w:rsidRPr="00BD2DCB">
        <w:rPr>
          <w:color w:val="000000" w:themeColor="text1"/>
          <w:sz w:val="22"/>
          <w:szCs w:val="22"/>
        </w:rPr>
        <w:t xml:space="preserve"> – «Оформление и получение виз»; </w:t>
      </w:r>
    </w:p>
    <w:p w:rsidR="00226CA7" w:rsidRPr="00BD2DCB" w:rsidRDefault="00226CA7" w:rsidP="001F0F5A">
      <w:pPr>
        <w:pStyle w:val="afd"/>
        <w:ind w:left="862"/>
        <w:contextualSpacing/>
        <w:jc w:val="both"/>
        <w:rPr>
          <w:color w:val="000000" w:themeColor="text1"/>
          <w:sz w:val="22"/>
          <w:szCs w:val="22"/>
        </w:rPr>
      </w:pPr>
      <w:r w:rsidRPr="00BD2DCB">
        <w:rPr>
          <w:color w:val="000000" w:themeColor="text1"/>
          <w:sz w:val="22"/>
          <w:szCs w:val="22"/>
        </w:rPr>
        <w:t>Приложение №</w:t>
      </w:r>
      <w:r w:rsidR="00A751F6">
        <w:rPr>
          <w:color w:val="000000" w:themeColor="text1"/>
          <w:sz w:val="22"/>
          <w:szCs w:val="22"/>
        </w:rPr>
        <w:t>5</w:t>
      </w:r>
      <w:r w:rsidRPr="00BD2DCB">
        <w:rPr>
          <w:color w:val="000000" w:themeColor="text1"/>
          <w:sz w:val="22"/>
          <w:szCs w:val="22"/>
        </w:rPr>
        <w:t xml:space="preserve"> – «VIP-обслуживание в аэропортах»;</w:t>
      </w:r>
    </w:p>
    <w:p w:rsidR="00226CA7" w:rsidRPr="00BD2DCB" w:rsidRDefault="00226CA7" w:rsidP="001F0F5A">
      <w:pPr>
        <w:pStyle w:val="afd"/>
        <w:ind w:left="862"/>
        <w:contextualSpacing/>
        <w:jc w:val="both"/>
        <w:rPr>
          <w:color w:val="000000" w:themeColor="text1"/>
          <w:sz w:val="22"/>
          <w:szCs w:val="22"/>
        </w:rPr>
      </w:pPr>
      <w:r w:rsidRPr="00BD2DCB">
        <w:rPr>
          <w:color w:val="000000" w:themeColor="text1"/>
          <w:sz w:val="22"/>
          <w:szCs w:val="22"/>
        </w:rPr>
        <w:t>Приложение №</w:t>
      </w:r>
      <w:r w:rsidR="00A751F6">
        <w:rPr>
          <w:color w:val="000000" w:themeColor="text1"/>
          <w:sz w:val="22"/>
          <w:szCs w:val="22"/>
        </w:rPr>
        <w:t>6</w:t>
      </w:r>
      <w:r w:rsidRPr="00BD2DCB">
        <w:rPr>
          <w:color w:val="000000" w:themeColor="text1"/>
          <w:sz w:val="22"/>
          <w:szCs w:val="22"/>
        </w:rPr>
        <w:t xml:space="preserve"> – «Трансферы, аренда автомобилей»;</w:t>
      </w:r>
    </w:p>
    <w:p w:rsidR="00226CA7" w:rsidRPr="00BD2DCB" w:rsidRDefault="00B365E8" w:rsidP="001F0F5A">
      <w:pPr>
        <w:pStyle w:val="afd"/>
        <w:ind w:left="862"/>
        <w:contextualSpacing/>
        <w:jc w:val="both"/>
        <w:rPr>
          <w:color w:val="000000" w:themeColor="text1"/>
          <w:sz w:val="22"/>
          <w:szCs w:val="22"/>
        </w:rPr>
      </w:pPr>
      <w:r w:rsidRPr="00BD2DCB">
        <w:rPr>
          <w:color w:val="000000" w:themeColor="text1"/>
          <w:sz w:val="22"/>
          <w:szCs w:val="22"/>
        </w:rPr>
        <w:t xml:space="preserve">Приложение </w:t>
      </w:r>
      <w:r w:rsidR="00226CA7" w:rsidRPr="00BD2DCB">
        <w:rPr>
          <w:color w:val="000000" w:themeColor="text1"/>
          <w:sz w:val="22"/>
          <w:szCs w:val="22"/>
        </w:rPr>
        <w:t>№</w:t>
      </w:r>
      <w:r w:rsidR="00A751F6">
        <w:rPr>
          <w:color w:val="000000" w:themeColor="text1"/>
          <w:sz w:val="22"/>
          <w:szCs w:val="22"/>
        </w:rPr>
        <w:t>7</w:t>
      </w:r>
      <w:r w:rsidR="00226CA7" w:rsidRPr="00BD2DCB">
        <w:rPr>
          <w:color w:val="000000" w:themeColor="text1"/>
          <w:sz w:val="22"/>
          <w:szCs w:val="22"/>
        </w:rPr>
        <w:t xml:space="preserve"> – «Оформление полисов медицинского страхования для лиц, выезжающих за рубеж»;</w:t>
      </w:r>
    </w:p>
    <w:p w:rsidR="00226CA7" w:rsidRPr="00BD2DCB" w:rsidRDefault="00226CA7" w:rsidP="001F0F5A">
      <w:pPr>
        <w:pStyle w:val="afd"/>
        <w:ind w:left="862"/>
        <w:contextualSpacing/>
        <w:jc w:val="both"/>
        <w:rPr>
          <w:color w:val="000000" w:themeColor="text1"/>
          <w:sz w:val="22"/>
          <w:szCs w:val="22"/>
        </w:rPr>
      </w:pPr>
      <w:r w:rsidRPr="00BD2DCB">
        <w:rPr>
          <w:color w:val="000000" w:themeColor="text1"/>
          <w:sz w:val="22"/>
          <w:szCs w:val="22"/>
        </w:rPr>
        <w:t>Приложение №</w:t>
      </w:r>
      <w:r w:rsidR="00A751F6">
        <w:rPr>
          <w:color w:val="000000" w:themeColor="text1"/>
          <w:sz w:val="22"/>
          <w:szCs w:val="22"/>
        </w:rPr>
        <w:t>8</w:t>
      </w:r>
      <w:r w:rsidRPr="00BD2DCB">
        <w:rPr>
          <w:color w:val="000000" w:themeColor="text1"/>
          <w:sz w:val="22"/>
          <w:szCs w:val="22"/>
        </w:rPr>
        <w:t xml:space="preserve"> – </w:t>
      </w:r>
      <w:r w:rsidR="00B365E8" w:rsidRPr="00BD2DCB">
        <w:rPr>
          <w:color w:val="000000" w:themeColor="text1"/>
          <w:sz w:val="22"/>
          <w:szCs w:val="22"/>
        </w:rPr>
        <w:t xml:space="preserve"> </w:t>
      </w:r>
      <w:r w:rsidRPr="00BD2DCB">
        <w:rPr>
          <w:color w:val="000000" w:themeColor="text1"/>
          <w:sz w:val="22"/>
          <w:szCs w:val="22"/>
        </w:rPr>
        <w:t>«</w:t>
      </w:r>
      <w:r w:rsidR="00FD3380" w:rsidRPr="00BD2DCB">
        <w:rPr>
          <w:color w:val="000000" w:themeColor="text1"/>
          <w:sz w:val="22"/>
          <w:szCs w:val="22"/>
        </w:rPr>
        <w:t>Заявка</w:t>
      </w:r>
      <w:r w:rsidR="007021F5" w:rsidRPr="00BD2DCB">
        <w:rPr>
          <w:color w:val="000000" w:themeColor="text1"/>
          <w:sz w:val="22"/>
          <w:szCs w:val="22"/>
        </w:rPr>
        <w:t>»;</w:t>
      </w:r>
    </w:p>
    <w:p w:rsidR="007021F5" w:rsidRPr="00BD2DCB" w:rsidRDefault="007021F5" w:rsidP="00B26B6C">
      <w:pPr>
        <w:ind w:left="154" w:firstLine="708"/>
        <w:rPr>
          <w:color w:val="000000" w:themeColor="text1"/>
          <w:sz w:val="22"/>
          <w:szCs w:val="22"/>
        </w:rPr>
      </w:pPr>
      <w:r w:rsidRPr="00BD2DCB">
        <w:rPr>
          <w:color w:val="000000" w:themeColor="text1"/>
          <w:sz w:val="22"/>
          <w:szCs w:val="22"/>
        </w:rPr>
        <w:t>Приложение №</w:t>
      </w:r>
      <w:r w:rsidR="00A751F6">
        <w:rPr>
          <w:color w:val="000000" w:themeColor="text1"/>
          <w:sz w:val="22"/>
          <w:szCs w:val="22"/>
        </w:rPr>
        <w:t>9</w:t>
      </w:r>
      <w:r w:rsidRPr="00BD2DCB">
        <w:rPr>
          <w:color w:val="000000" w:themeColor="text1"/>
          <w:sz w:val="22"/>
          <w:szCs w:val="22"/>
        </w:rPr>
        <w:t xml:space="preserve"> – «</w:t>
      </w:r>
      <w:r w:rsidR="00B26B6C" w:rsidRPr="00BD2DCB">
        <w:rPr>
          <w:color w:val="000000" w:themeColor="text1"/>
          <w:sz w:val="22"/>
          <w:szCs w:val="22"/>
        </w:rPr>
        <w:t>Перечень авторизированных лиц Заказчика</w:t>
      </w:r>
      <w:r w:rsidRPr="00BD2DCB">
        <w:rPr>
          <w:color w:val="000000" w:themeColor="text1"/>
          <w:sz w:val="22"/>
          <w:szCs w:val="22"/>
        </w:rPr>
        <w:t>».</w:t>
      </w:r>
    </w:p>
    <w:p w:rsidR="0092648D" w:rsidRPr="00BD2DCB" w:rsidRDefault="0092648D" w:rsidP="00267E85">
      <w:pPr>
        <w:numPr>
          <w:ilvl w:val="1"/>
          <w:numId w:val="5"/>
        </w:numPr>
        <w:tabs>
          <w:tab w:val="left" w:pos="709"/>
        </w:tabs>
        <w:ind w:left="0" w:firstLine="0"/>
        <w:jc w:val="both"/>
        <w:rPr>
          <w:color w:val="000000" w:themeColor="text1"/>
          <w:sz w:val="22"/>
          <w:szCs w:val="22"/>
        </w:rPr>
      </w:pPr>
      <w:r w:rsidRPr="00BD2DCB">
        <w:rPr>
          <w:color w:val="000000" w:themeColor="text1"/>
          <w:sz w:val="22"/>
          <w:szCs w:val="22"/>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F64378" w:rsidRPr="00BD2DCB" w:rsidRDefault="00F64378" w:rsidP="00267E85">
      <w:pPr>
        <w:numPr>
          <w:ilvl w:val="1"/>
          <w:numId w:val="5"/>
        </w:numPr>
        <w:tabs>
          <w:tab w:val="left" w:pos="709"/>
        </w:tabs>
        <w:ind w:left="0" w:firstLine="0"/>
        <w:jc w:val="both"/>
        <w:rPr>
          <w:color w:val="000000" w:themeColor="text1"/>
          <w:sz w:val="22"/>
          <w:szCs w:val="22"/>
        </w:rPr>
      </w:pPr>
      <w:r w:rsidRPr="00BD2DCB">
        <w:rPr>
          <w:color w:val="000000" w:themeColor="text1"/>
          <w:sz w:val="22"/>
          <w:szCs w:val="22"/>
        </w:rPr>
        <w:t>Настоящий Договор выражает все договорные условия и понимание между Сторонами, во всем остальном, не предусмотренном настоящим Договором, Стороны руководствуются действующим законодательством РФ.</w:t>
      </w:r>
    </w:p>
    <w:p w:rsidR="00FF3442" w:rsidRPr="00BD2DCB" w:rsidRDefault="00FF3442">
      <w:pPr>
        <w:pStyle w:val="30"/>
        <w:rPr>
          <w:sz w:val="22"/>
          <w:szCs w:val="22"/>
          <w:lang w:val="ru-RU"/>
        </w:rPr>
      </w:pPr>
    </w:p>
    <w:p w:rsidR="00A25CC8" w:rsidRPr="00D008B1" w:rsidRDefault="00A25CC8" w:rsidP="00D008B1">
      <w:pPr>
        <w:numPr>
          <w:ilvl w:val="0"/>
          <w:numId w:val="16"/>
        </w:numPr>
        <w:jc w:val="center"/>
        <w:rPr>
          <w:b/>
          <w:sz w:val="22"/>
          <w:szCs w:val="22"/>
        </w:rPr>
      </w:pPr>
      <w:r w:rsidRPr="00D008B1">
        <w:rPr>
          <w:b/>
          <w:sz w:val="22"/>
          <w:szCs w:val="22"/>
        </w:rPr>
        <w:t>РЕКВИЗИТЫ СТОРОН.</w:t>
      </w:r>
    </w:p>
    <w:p w:rsidR="001F3BBF" w:rsidRPr="00BD2DCB" w:rsidRDefault="001F3BBF" w:rsidP="001F3BB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20549" w:rsidRPr="00BD2DCB" w:rsidTr="008642CB">
        <w:tc>
          <w:tcPr>
            <w:tcW w:w="4927" w:type="dxa"/>
          </w:tcPr>
          <w:p w:rsidR="008D2B34" w:rsidRPr="00BD2DCB" w:rsidRDefault="00860C0D" w:rsidP="00D04C8C">
            <w:pPr>
              <w:jc w:val="both"/>
              <w:rPr>
                <w:b/>
                <w:sz w:val="22"/>
                <w:szCs w:val="22"/>
              </w:rPr>
            </w:pPr>
            <w:r w:rsidRPr="00BD2DCB">
              <w:rPr>
                <w:b/>
                <w:bCs/>
                <w:sz w:val="22"/>
                <w:szCs w:val="22"/>
                <w:u w:val="single"/>
              </w:rPr>
              <w:t>ИСПОЛНИТЕЛЬ</w:t>
            </w:r>
            <w:r w:rsidR="00720549" w:rsidRPr="00BD2DCB">
              <w:rPr>
                <w:b/>
                <w:bCs/>
                <w:sz w:val="22"/>
                <w:szCs w:val="22"/>
                <w:u w:val="single"/>
              </w:rPr>
              <w:t>:</w:t>
            </w:r>
          </w:p>
        </w:tc>
        <w:tc>
          <w:tcPr>
            <w:tcW w:w="4927" w:type="dxa"/>
          </w:tcPr>
          <w:p w:rsidR="00720549" w:rsidRPr="00BD2DCB" w:rsidRDefault="00720549" w:rsidP="002F17BC">
            <w:pPr>
              <w:jc w:val="both"/>
              <w:rPr>
                <w:b/>
                <w:sz w:val="22"/>
                <w:szCs w:val="22"/>
                <w:lang w:eastAsia="ru-RU"/>
              </w:rPr>
            </w:pPr>
            <w:r w:rsidRPr="00BD2DCB">
              <w:rPr>
                <w:b/>
                <w:bCs/>
                <w:sz w:val="22"/>
                <w:szCs w:val="22"/>
                <w:u w:val="single"/>
              </w:rPr>
              <w:t>ЗАКАЗЧИК:</w:t>
            </w:r>
            <w:r w:rsidR="00D04C8C" w:rsidRPr="00BD2DCB">
              <w:rPr>
                <w:b/>
                <w:bCs/>
                <w:sz w:val="22"/>
                <w:szCs w:val="22"/>
              </w:rPr>
              <w:t xml:space="preserve"> </w:t>
            </w:r>
            <w:r w:rsidR="002F17BC" w:rsidRPr="00BD2DCB">
              <w:rPr>
                <w:b/>
                <w:sz w:val="22"/>
                <w:szCs w:val="22"/>
                <w:lang w:eastAsia="ru-RU"/>
              </w:rPr>
              <w:t>ООО «СИТЭК</w:t>
            </w:r>
            <w:r w:rsidRPr="00BD2DCB">
              <w:rPr>
                <w:b/>
                <w:sz w:val="22"/>
                <w:szCs w:val="22"/>
                <w:lang w:eastAsia="ru-RU"/>
              </w:rPr>
              <w:t xml:space="preserve">»  </w:t>
            </w:r>
          </w:p>
        </w:tc>
      </w:tr>
      <w:tr w:rsidR="00720549" w:rsidRPr="00BD2DCB" w:rsidTr="008642CB">
        <w:tc>
          <w:tcPr>
            <w:tcW w:w="4927" w:type="dxa"/>
          </w:tcPr>
          <w:p w:rsidR="008D2B34" w:rsidRPr="00BD2DCB" w:rsidRDefault="008D2B34" w:rsidP="008D2B34">
            <w:pPr>
              <w:jc w:val="both"/>
              <w:rPr>
                <w:sz w:val="22"/>
                <w:szCs w:val="22"/>
              </w:rPr>
            </w:pPr>
            <w:r w:rsidRPr="00BD2DCB">
              <w:rPr>
                <w:sz w:val="22"/>
                <w:szCs w:val="22"/>
              </w:rPr>
              <w:t>Юридический адрес</w:t>
            </w:r>
            <w:r w:rsidR="00803E58" w:rsidRPr="00BD2DCB">
              <w:rPr>
                <w:sz w:val="22"/>
                <w:szCs w:val="22"/>
              </w:rPr>
              <w:t>:</w:t>
            </w:r>
            <w:r w:rsidRPr="00BD2DCB">
              <w:rPr>
                <w:sz w:val="22"/>
                <w:szCs w:val="22"/>
              </w:rPr>
              <w:t xml:space="preserve"> </w:t>
            </w:r>
          </w:p>
          <w:p w:rsidR="00E62AD7" w:rsidRPr="00BD2DCB" w:rsidRDefault="00E62AD7" w:rsidP="008D2B34">
            <w:pPr>
              <w:jc w:val="both"/>
              <w:rPr>
                <w:sz w:val="22"/>
                <w:szCs w:val="22"/>
              </w:rPr>
            </w:pPr>
          </w:p>
          <w:p w:rsidR="00803E58" w:rsidRPr="00BD2DCB" w:rsidRDefault="00803E58" w:rsidP="008D2B34">
            <w:pPr>
              <w:jc w:val="both"/>
              <w:rPr>
                <w:sz w:val="22"/>
                <w:szCs w:val="22"/>
              </w:rPr>
            </w:pPr>
          </w:p>
          <w:p w:rsidR="00C913CA" w:rsidRPr="00BD2DCB" w:rsidRDefault="00C913CA" w:rsidP="008D2B34">
            <w:pPr>
              <w:jc w:val="both"/>
              <w:rPr>
                <w:sz w:val="22"/>
                <w:szCs w:val="22"/>
              </w:rPr>
            </w:pPr>
            <w:r w:rsidRPr="00BD2DCB">
              <w:rPr>
                <w:sz w:val="22"/>
                <w:szCs w:val="22"/>
              </w:rPr>
              <w:t>Почтовый адрес:</w:t>
            </w:r>
          </w:p>
          <w:p w:rsidR="00C913CA" w:rsidRPr="00BD2DCB" w:rsidRDefault="00C913CA" w:rsidP="008D2B34">
            <w:pPr>
              <w:jc w:val="both"/>
              <w:rPr>
                <w:sz w:val="22"/>
                <w:szCs w:val="22"/>
              </w:rPr>
            </w:pPr>
          </w:p>
          <w:p w:rsidR="008D2B34" w:rsidRPr="00BD2DCB" w:rsidRDefault="008D2B34" w:rsidP="008D2B34">
            <w:pPr>
              <w:jc w:val="both"/>
              <w:rPr>
                <w:rStyle w:val="a8"/>
                <w:b w:val="0"/>
                <w:color w:val="000000"/>
                <w:sz w:val="22"/>
                <w:szCs w:val="22"/>
              </w:rPr>
            </w:pPr>
            <w:r w:rsidRPr="00BD2DCB">
              <w:rPr>
                <w:rStyle w:val="a8"/>
                <w:b w:val="0"/>
                <w:color w:val="000000"/>
                <w:sz w:val="22"/>
                <w:szCs w:val="22"/>
              </w:rPr>
              <w:t xml:space="preserve"> </w:t>
            </w:r>
            <w:r w:rsidR="00803E58" w:rsidRPr="00BD2DCB">
              <w:rPr>
                <w:sz w:val="22"/>
                <w:szCs w:val="22"/>
              </w:rPr>
              <w:t xml:space="preserve">тел. / факс.  </w:t>
            </w:r>
          </w:p>
          <w:p w:rsidR="008D2B34" w:rsidRPr="00BD2DCB" w:rsidRDefault="008D2B34" w:rsidP="008D2B34">
            <w:pPr>
              <w:jc w:val="both"/>
              <w:rPr>
                <w:rStyle w:val="a8"/>
                <w:b w:val="0"/>
                <w:color w:val="000000"/>
                <w:sz w:val="22"/>
                <w:szCs w:val="22"/>
              </w:rPr>
            </w:pPr>
            <w:r w:rsidRPr="00BD2DCB">
              <w:rPr>
                <w:rStyle w:val="a8"/>
                <w:b w:val="0"/>
                <w:color w:val="000000"/>
                <w:sz w:val="22"/>
                <w:szCs w:val="22"/>
              </w:rPr>
              <w:t>ИНН</w:t>
            </w:r>
            <w:r w:rsidR="00E62AD7" w:rsidRPr="00BD2DCB">
              <w:rPr>
                <w:rStyle w:val="a8"/>
                <w:b w:val="0"/>
                <w:color w:val="000000"/>
                <w:sz w:val="22"/>
                <w:szCs w:val="22"/>
              </w:rPr>
              <w:t xml:space="preserve">              </w:t>
            </w:r>
            <w:r w:rsidRPr="00BD2DCB">
              <w:rPr>
                <w:rStyle w:val="a8"/>
                <w:b w:val="0"/>
                <w:color w:val="000000"/>
                <w:sz w:val="22"/>
                <w:szCs w:val="22"/>
              </w:rPr>
              <w:t xml:space="preserve">  КПП </w:t>
            </w:r>
          </w:p>
          <w:p w:rsidR="008D2B34" w:rsidRPr="00BD2DCB" w:rsidRDefault="008D2B34" w:rsidP="008D2B34">
            <w:pPr>
              <w:jc w:val="both"/>
              <w:rPr>
                <w:rStyle w:val="a8"/>
                <w:b w:val="0"/>
                <w:color w:val="000000"/>
                <w:sz w:val="22"/>
                <w:szCs w:val="22"/>
              </w:rPr>
            </w:pPr>
            <w:r w:rsidRPr="00BD2DCB">
              <w:rPr>
                <w:rStyle w:val="a8"/>
                <w:b w:val="0"/>
                <w:color w:val="000000"/>
                <w:sz w:val="22"/>
                <w:szCs w:val="22"/>
              </w:rPr>
              <w:t xml:space="preserve">Р/с </w:t>
            </w:r>
          </w:p>
          <w:p w:rsidR="00E62AD7" w:rsidRPr="00BD2DCB" w:rsidRDefault="00E62AD7" w:rsidP="008D2B34">
            <w:pPr>
              <w:jc w:val="both"/>
              <w:rPr>
                <w:rStyle w:val="a8"/>
                <w:b w:val="0"/>
                <w:sz w:val="22"/>
                <w:szCs w:val="22"/>
              </w:rPr>
            </w:pPr>
          </w:p>
          <w:p w:rsidR="00E62AD7" w:rsidRPr="00BD2DCB" w:rsidRDefault="008D2B34" w:rsidP="008D2B34">
            <w:pPr>
              <w:rPr>
                <w:rStyle w:val="a8"/>
                <w:b w:val="0"/>
                <w:sz w:val="22"/>
                <w:szCs w:val="22"/>
              </w:rPr>
            </w:pPr>
            <w:r w:rsidRPr="00BD2DCB">
              <w:rPr>
                <w:rStyle w:val="a8"/>
                <w:b w:val="0"/>
                <w:sz w:val="22"/>
                <w:szCs w:val="22"/>
              </w:rPr>
              <w:t xml:space="preserve">К/с </w:t>
            </w:r>
          </w:p>
          <w:p w:rsidR="008D2B34" w:rsidRPr="00BD2DCB" w:rsidRDefault="00E62AD7" w:rsidP="008D2B34">
            <w:pPr>
              <w:rPr>
                <w:rStyle w:val="a8"/>
                <w:b w:val="0"/>
                <w:sz w:val="22"/>
                <w:szCs w:val="22"/>
              </w:rPr>
            </w:pPr>
            <w:r w:rsidRPr="00BD2DCB">
              <w:rPr>
                <w:rStyle w:val="a8"/>
                <w:b w:val="0"/>
                <w:sz w:val="22"/>
                <w:szCs w:val="22"/>
              </w:rPr>
              <w:t xml:space="preserve">БИК </w:t>
            </w:r>
          </w:p>
          <w:p w:rsidR="00720549" w:rsidRPr="00BD2DCB" w:rsidRDefault="00720549" w:rsidP="008D2B34">
            <w:pPr>
              <w:rPr>
                <w:sz w:val="22"/>
                <w:szCs w:val="22"/>
              </w:rPr>
            </w:pPr>
          </w:p>
        </w:tc>
        <w:tc>
          <w:tcPr>
            <w:tcW w:w="4927" w:type="dxa"/>
          </w:tcPr>
          <w:p w:rsidR="00C913CA" w:rsidRPr="00BD2DCB" w:rsidRDefault="00C913CA" w:rsidP="008E7742">
            <w:pPr>
              <w:jc w:val="both"/>
              <w:rPr>
                <w:sz w:val="22"/>
                <w:szCs w:val="22"/>
              </w:rPr>
            </w:pPr>
            <w:r w:rsidRPr="00BD2DCB">
              <w:rPr>
                <w:sz w:val="22"/>
                <w:szCs w:val="22"/>
              </w:rPr>
              <w:t>Юридический адрес:</w:t>
            </w:r>
          </w:p>
          <w:p w:rsidR="002F17BC" w:rsidRPr="00BD2DCB" w:rsidRDefault="00C913CA" w:rsidP="008E7742">
            <w:pPr>
              <w:jc w:val="both"/>
              <w:rPr>
                <w:sz w:val="22"/>
                <w:szCs w:val="22"/>
              </w:rPr>
            </w:pPr>
            <w:r w:rsidRPr="00BD2DCB">
              <w:rPr>
                <w:sz w:val="22"/>
                <w:szCs w:val="22"/>
              </w:rPr>
              <w:t xml:space="preserve">109004, РФ, г. Москва, ул. </w:t>
            </w:r>
            <w:proofErr w:type="spellStart"/>
            <w:r w:rsidRPr="00BD2DCB">
              <w:rPr>
                <w:sz w:val="22"/>
                <w:szCs w:val="22"/>
              </w:rPr>
              <w:t>Воронцовская</w:t>
            </w:r>
            <w:proofErr w:type="spellEnd"/>
            <w:r w:rsidRPr="00BD2DCB">
              <w:rPr>
                <w:sz w:val="22"/>
                <w:szCs w:val="22"/>
              </w:rPr>
              <w:t>, д. 2/10 стр. 1</w:t>
            </w:r>
          </w:p>
          <w:p w:rsidR="00357495" w:rsidRPr="00BD2DCB" w:rsidRDefault="00350F18" w:rsidP="00357495">
            <w:pPr>
              <w:jc w:val="both"/>
              <w:rPr>
                <w:sz w:val="22"/>
                <w:szCs w:val="22"/>
              </w:rPr>
            </w:pPr>
            <w:r w:rsidRPr="00BD2DCB">
              <w:rPr>
                <w:sz w:val="22"/>
                <w:szCs w:val="22"/>
              </w:rPr>
              <w:t>П</w:t>
            </w:r>
            <w:r w:rsidR="00C913CA" w:rsidRPr="00BD2DCB">
              <w:rPr>
                <w:sz w:val="22"/>
                <w:szCs w:val="22"/>
              </w:rPr>
              <w:t>очтовый адрес:</w:t>
            </w:r>
            <w:r w:rsidR="00357495" w:rsidRPr="00BD2DCB">
              <w:rPr>
                <w:sz w:val="22"/>
                <w:szCs w:val="22"/>
              </w:rPr>
              <w:t xml:space="preserve"> </w:t>
            </w:r>
          </w:p>
          <w:p w:rsidR="002F17BC" w:rsidRPr="00BD2DCB" w:rsidRDefault="00357495" w:rsidP="00357495">
            <w:pPr>
              <w:jc w:val="both"/>
              <w:rPr>
                <w:sz w:val="22"/>
                <w:szCs w:val="22"/>
              </w:rPr>
            </w:pPr>
            <w:r w:rsidRPr="00BD2DCB">
              <w:rPr>
                <w:sz w:val="22"/>
                <w:szCs w:val="22"/>
              </w:rPr>
              <w:t>117246 г. Москва Научный проезд д.12 оф.70</w:t>
            </w:r>
          </w:p>
          <w:p w:rsidR="00720549" w:rsidRPr="00BD2DCB" w:rsidRDefault="00C913CA" w:rsidP="00720549">
            <w:pPr>
              <w:rPr>
                <w:sz w:val="22"/>
                <w:szCs w:val="22"/>
              </w:rPr>
            </w:pPr>
            <w:r w:rsidRPr="00BD2DCB">
              <w:rPr>
                <w:sz w:val="22"/>
                <w:szCs w:val="22"/>
              </w:rPr>
              <w:t>тел. / факс.</w:t>
            </w:r>
            <w:r w:rsidR="00357495" w:rsidRPr="00BD2DCB">
              <w:rPr>
                <w:sz w:val="22"/>
                <w:szCs w:val="22"/>
              </w:rPr>
              <w:t xml:space="preserve"> 8(495) 334-16-03; 8(495) 334-19-98</w:t>
            </w:r>
          </w:p>
          <w:p w:rsidR="00C913CA" w:rsidRPr="00BD2DCB" w:rsidRDefault="00C913CA" w:rsidP="00720549">
            <w:pPr>
              <w:rPr>
                <w:sz w:val="22"/>
                <w:szCs w:val="22"/>
              </w:rPr>
            </w:pPr>
            <w:r w:rsidRPr="00BD2DCB">
              <w:rPr>
                <w:sz w:val="22"/>
                <w:szCs w:val="22"/>
                <w:lang w:val="en-US"/>
              </w:rPr>
              <w:t>e</w:t>
            </w:r>
            <w:r w:rsidRPr="00BD2DCB">
              <w:rPr>
                <w:sz w:val="22"/>
                <w:szCs w:val="22"/>
              </w:rPr>
              <w:t>-</w:t>
            </w:r>
            <w:r w:rsidRPr="00BD2DCB">
              <w:rPr>
                <w:sz w:val="22"/>
                <w:szCs w:val="22"/>
                <w:lang w:val="en-US"/>
              </w:rPr>
              <w:t>mail</w:t>
            </w:r>
            <w:r w:rsidRPr="00BD2DCB">
              <w:rPr>
                <w:sz w:val="22"/>
                <w:szCs w:val="22"/>
              </w:rPr>
              <w:t>:</w:t>
            </w:r>
            <w:r w:rsidR="00F6579C" w:rsidRPr="00BD2DCB">
              <w:rPr>
                <w:sz w:val="22"/>
                <w:szCs w:val="22"/>
              </w:rPr>
              <w:t xml:space="preserve"> </w:t>
            </w:r>
            <w:proofErr w:type="spellStart"/>
            <w:r w:rsidR="00F6579C" w:rsidRPr="00BD2DCB">
              <w:rPr>
                <w:sz w:val="22"/>
                <w:szCs w:val="22"/>
                <w:lang w:val="en-US"/>
              </w:rPr>
              <w:t>sitek</w:t>
            </w:r>
            <w:proofErr w:type="spellEnd"/>
            <w:r w:rsidR="00F6579C" w:rsidRPr="00BD2DCB">
              <w:rPr>
                <w:sz w:val="22"/>
                <w:szCs w:val="22"/>
              </w:rPr>
              <w:t>33@</w:t>
            </w:r>
            <w:r w:rsidR="00F6579C" w:rsidRPr="00BD2DCB">
              <w:rPr>
                <w:sz w:val="22"/>
                <w:szCs w:val="22"/>
                <w:lang w:val="en-US"/>
              </w:rPr>
              <w:t>mail</w:t>
            </w:r>
            <w:r w:rsidR="00F6579C" w:rsidRPr="00BD2DCB">
              <w:rPr>
                <w:sz w:val="22"/>
                <w:szCs w:val="22"/>
              </w:rPr>
              <w:t>.</w:t>
            </w:r>
            <w:proofErr w:type="spellStart"/>
            <w:r w:rsidR="00F6579C" w:rsidRPr="00BD2DCB">
              <w:rPr>
                <w:sz w:val="22"/>
                <w:szCs w:val="22"/>
                <w:lang w:val="en-US"/>
              </w:rPr>
              <w:t>ru</w:t>
            </w:r>
            <w:proofErr w:type="spellEnd"/>
          </w:p>
          <w:p w:rsidR="00CE4471" w:rsidRPr="00BD2DCB" w:rsidRDefault="00613FE5" w:rsidP="00720549">
            <w:pPr>
              <w:rPr>
                <w:sz w:val="22"/>
                <w:szCs w:val="22"/>
              </w:rPr>
            </w:pPr>
            <w:r w:rsidRPr="00BD2DCB">
              <w:rPr>
                <w:sz w:val="22"/>
                <w:szCs w:val="22"/>
              </w:rPr>
              <w:t xml:space="preserve">ИНН   </w:t>
            </w:r>
            <w:r w:rsidR="00357495" w:rsidRPr="00BD2DCB">
              <w:rPr>
                <w:sz w:val="22"/>
                <w:szCs w:val="22"/>
              </w:rPr>
              <w:t>7705807029</w:t>
            </w:r>
            <w:r w:rsidRPr="00BD2DCB">
              <w:rPr>
                <w:sz w:val="22"/>
                <w:szCs w:val="22"/>
              </w:rPr>
              <w:t xml:space="preserve">             КПП</w:t>
            </w:r>
            <w:r w:rsidR="00357495" w:rsidRPr="00BD2DCB">
              <w:rPr>
                <w:sz w:val="22"/>
                <w:szCs w:val="22"/>
              </w:rPr>
              <w:t xml:space="preserve"> 770501001</w:t>
            </w:r>
          </w:p>
          <w:p w:rsidR="00613FE5" w:rsidRPr="00BD2DCB" w:rsidRDefault="00613FE5" w:rsidP="00613FE5">
            <w:pPr>
              <w:rPr>
                <w:sz w:val="22"/>
                <w:szCs w:val="22"/>
              </w:rPr>
            </w:pPr>
            <w:r w:rsidRPr="00BD2DCB">
              <w:rPr>
                <w:sz w:val="22"/>
                <w:szCs w:val="22"/>
              </w:rPr>
              <w:t xml:space="preserve">Банковские реквизиты: </w:t>
            </w:r>
          </w:p>
          <w:p w:rsidR="00613FE5" w:rsidRPr="00BD2DCB" w:rsidRDefault="00613FE5" w:rsidP="00613FE5">
            <w:pPr>
              <w:rPr>
                <w:sz w:val="22"/>
                <w:szCs w:val="22"/>
              </w:rPr>
            </w:pPr>
            <w:r w:rsidRPr="00BD2DCB">
              <w:rPr>
                <w:sz w:val="22"/>
                <w:szCs w:val="22"/>
              </w:rPr>
              <w:t xml:space="preserve">р/с: 40702810500010007310 </w:t>
            </w:r>
          </w:p>
          <w:p w:rsidR="00613FE5" w:rsidRPr="00BD2DCB" w:rsidRDefault="00613FE5" w:rsidP="00613FE5">
            <w:pPr>
              <w:rPr>
                <w:sz w:val="22"/>
                <w:szCs w:val="22"/>
              </w:rPr>
            </w:pPr>
            <w:r w:rsidRPr="00BD2DCB">
              <w:rPr>
                <w:sz w:val="22"/>
                <w:szCs w:val="22"/>
              </w:rPr>
              <w:t>Банк "Развитие-Столица" (АО);</w:t>
            </w:r>
          </w:p>
          <w:p w:rsidR="00613FE5" w:rsidRPr="00BD2DCB" w:rsidRDefault="00613FE5" w:rsidP="00613FE5">
            <w:pPr>
              <w:rPr>
                <w:sz w:val="22"/>
                <w:szCs w:val="22"/>
              </w:rPr>
            </w:pPr>
            <w:r w:rsidRPr="00BD2DCB">
              <w:rPr>
                <w:sz w:val="22"/>
                <w:szCs w:val="22"/>
              </w:rPr>
              <w:t>к/с: 30101810000000000984;</w:t>
            </w:r>
          </w:p>
          <w:p w:rsidR="00613FE5" w:rsidRPr="00BD2DCB" w:rsidRDefault="00357495" w:rsidP="00357495">
            <w:pPr>
              <w:rPr>
                <w:sz w:val="22"/>
                <w:szCs w:val="22"/>
              </w:rPr>
            </w:pPr>
            <w:r w:rsidRPr="00BD2DCB">
              <w:rPr>
                <w:sz w:val="22"/>
                <w:szCs w:val="22"/>
              </w:rPr>
              <w:t>БИК: 044525984</w:t>
            </w:r>
          </w:p>
        </w:tc>
      </w:tr>
    </w:tbl>
    <w:p w:rsidR="005E43EC" w:rsidRPr="00BD2DCB" w:rsidRDefault="005E43EC">
      <w:pPr>
        <w:jc w:val="both"/>
        <w:rPr>
          <w:b/>
          <w:bCs/>
          <w:sz w:val="22"/>
          <w:szCs w:val="22"/>
          <w:u w:val="single"/>
        </w:rPr>
      </w:pPr>
    </w:p>
    <w:p w:rsidR="00A25CC8" w:rsidRPr="00BD2DCB" w:rsidRDefault="00A25CC8" w:rsidP="001F3BBF">
      <w:pPr>
        <w:ind w:left="360"/>
        <w:jc w:val="center"/>
        <w:rPr>
          <w:b/>
          <w:sz w:val="22"/>
          <w:szCs w:val="22"/>
        </w:rPr>
      </w:pPr>
      <w:r w:rsidRPr="00BD2DCB">
        <w:rPr>
          <w:b/>
          <w:sz w:val="22"/>
          <w:szCs w:val="22"/>
        </w:rPr>
        <w:t>ПОДПИСИ СТОРОН</w:t>
      </w:r>
    </w:p>
    <w:p w:rsidR="00C0064E" w:rsidRPr="00BD2DCB" w:rsidRDefault="00C0064E" w:rsidP="005E43EC">
      <w:pPr>
        <w:ind w:left="720"/>
        <w:rPr>
          <w:b/>
          <w:sz w:val="22"/>
          <w:szCs w:val="22"/>
        </w:rPr>
      </w:pPr>
    </w:p>
    <w:tbl>
      <w:tblPr>
        <w:tblW w:w="10438" w:type="dxa"/>
        <w:tblLook w:val="01E0" w:firstRow="1" w:lastRow="1" w:firstColumn="1" w:lastColumn="1" w:noHBand="0" w:noVBand="0"/>
      </w:tblPr>
      <w:tblGrid>
        <w:gridCol w:w="5219"/>
        <w:gridCol w:w="5219"/>
      </w:tblGrid>
      <w:tr w:rsidR="008D2B34" w:rsidRPr="00BD2DCB" w:rsidTr="00C0064E">
        <w:trPr>
          <w:trHeight w:val="2750"/>
        </w:trPr>
        <w:tc>
          <w:tcPr>
            <w:tcW w:w="5219" w:type="dxa"/>
          </w:tcPr>
          <w:p w:rsidR="008D2B34" w:rsidRPr="00BD2DCB" w:rsidRDefault="00860C0D" w:rsidP="00851CF3">
            <w:pPr>
              <w:jc w:val="both"/>
              <w:rPr>
                <w:b/>
                <w:sz w:val="22"/>
                <w:szCs w:val="22"/>
              </w:rPr>
            </w:pPr>
            <w:r w:rsidRPr="00BD2DCB">
              <w:rPr>
                <w:b/>
                <w:sz w:val="22"/>
                <w:szCs w:val="22"/>
              </w:rPr>
              <w:t>ИСПОЛНИТЕЛЬ</w:t>
            </w:r>
            <w:r w:rsidR="008D2B34" w:rsidRPr="00BD2DCB">
              <w:rPr>
                <w:b/>
                <w:sz w:val="22"/>
                <w:szCs w:val="22"/>
              </w:rPr>
              <w:t>:</w:t>
            </w:r>
          </w:p>
          <w:p w:rsidR="00E62AD7" w:rsidRPr="00BD2DCB" w:rsidRDefault="00E62AD7" w:rsidP="00851CF3">
            <w:pPr>
              <w:jc w:val="both"/>
              <w:rPr>
                <w:b/>
                <w:sz w:val="22"/>
                <w:szCs w:val="22"/>
              </w:rPr>
            </w:pPr>
          </w:p>
          <w:p w:rsidR="008D2B34" w:rsidRPr="00BD2DCB" w:rsidRDefault="008D2B34" w:rsidP="00851CF3">
            <w:pPr>
              <w:jc w:val="both"/>
              <w:rPr>
                <w:bCs/>
                <w:sz w:val="22"/>
                <w:szCs w:val="22"/>
              </w:rPr>
            </w:pPr>
            <w:r w:rsidRPr="00BD2DCB">
              <w:rPr>
                <w:b/>
                <w:sz w:val="22"/>
                <w:szCs w:val="22"/>
              </w:rPr>
              <w:t>______________________</w:t>
            </w:r>
            <w:r w:rsidRPr="00BD2DCB">
              <w:rPr>
                <w:bCs/>
                <w:sz w:val="22"/>
                <w:szCs w:val="22"/>
              </w:rPr>
              <w:t>/</w:t>
            </w:r>
            <w:r w:rsidR="00E62AD7" w:rsidRPr="00BD2DCB">
              <w:rPr>
                <w:bCs/>
                <w:sz w:val="22"/>
                <w:szCs w:val="22"/>
              </w:rPr>
              <w:t xml:space="preserve">                               </w:t>
            </w:r>
            <w:r w:rsidRPr="00BD2DCB">
              <w:rPr>
                <w:bCs/>
                <w:sz w:val="22"/>
                <w:szCs w:val="22"/>
              </w:rPr>
              <w:t>/</w:t>
            </w:r>
          </w:p>
          <w:p w:rsidR="008D2B34" w:rsidRPr="00BD2DCB" w:rsidRDefault="008D2B34" w:rsidP="00851CF3">
            <w:pPr>
              <w:jc w:val="both"/>
              <w:rPr>
                <w:b/>
                <w:sz w:val="22"/>
                <w:szCs w:val="22"/>
              </w:rPr>
            </w:pPr>
            <w:r w:rsidRPr="00BD2DCB">
              <w:rPr>
                <w:b/>
                <w:bCs/>
                <w:sz w:val="22"/>
                <w:szCs w:val="22"/>
              </w:rPr>
              <w:t>М.П.</w:t>
            </w:r>
          </w:p>
        </w:tc>
        <w:tc>
          <w:tcPr>
            <w:tcW w:w="5219" w:type="dxa"/>
          </w:tcPr>
          <w:p w:rsidR="008D2B34" w:rsidRPr="00BD2DCB" w:rsidRDefault="008D2B34" w:rsidP="00851CF3">
            <w:pPr>
              <w:jc w:val="both"/>
              <w:rPr>
                <w:b/>
                <w:sz w:val="22"/>
                <w:szCs w:val="22"/>
              </w:rPr>
            </w:pPr>
            <w:r w:rsidRPr="00BD2DCB">
              <w:rPr>
                <w:b/>
                <w:sz w:val="22"/>
                <w:szCs w:val="22"/>
              </w:rPr>
              <w:t>ЗАКАЗЧИК:</w:t>
            </w:r>
          </w:p>
          <w:p w:rsidR="00E62AD7" w:rsidRPr="00BD2DCB" w:rsidRDefault="00E62AD7" w:rsidP="00851CF3">
            <w:pPr>
              <w:jc w:val="both"/>
              <w:rPr>
                <w:b/>
                <w:sz w:val="22"/>
                <w:szCs w:val="22"/>
              </w:rPr>
            </w:pPr>
          </w:p>
          <w:p w:rsidR="008D2B34" w:rsidRPr="00BD2DCB" w:rsidRDefault="00165E9E" w:rsidP="00851CF3">
            <w:pPr>
              <w:jc w:val="both"/>
              <w:rPr>
                <w:bCs/>
                <w:sz w:val="22"/>
                <w:szCs w:val="22"/>
              </w:rPr>
            </w:pPr>
            <w:r w:rsidRPr="00BD2DCB">
              <w:rPr>
                <w:bCs/>
                <w:sz w:val="22"/>
                <w:szCs w:val="22"/>
              </w:rPr>
              <w:t>____________________</w:t>
            </w:r>
            <w:r w:rsidR="008D2B34" w:rsidRPr="00BD2DCB">
              <w:rPr>
                <w:bCs/>
                <w:sz w:val="22"/>
                <w:szCs w:val="22"/>
              </w:rPr>
              <w:t>/</w:t>
            </w:r>
            <w:proofErr w:type="spellStart"/>
            <w:r w:rsidRPr="00BD2DCB">
              <w:rPr>
                <w:bCs/>
                <w:sz w:val="22"/>
                <w:szCs w:val="22"/>
              </w:rPr>
              <w:t>А.А.Ахметов</w:t>
            </w:r>
            <w:proofErr w:type="spellEnd"/>
            <w:r w:rsidR="008D2B34" w:rsidRPr="00BD2DCB">
              <w:rPr>
                <w:bCs/>
                <w:sz w:val="22"/>
                <w:szCs w:val="22"/>
              </w:rPr>
              <w:t>/</w:t>
            </w:r>
          </w:p>
          <w:p w:rsidR="008D2B34" w:rsidRPr="00BD2DCB" w:rsidRDefault="008D2B34" w:rsidP="00851CF3">
            <w:pPr>
              <w:jc w:val="both"/>
              <w:rPr>
                <w:b/>
                <w:bCs/>
                <w:sz w:val="22"/>
                <w:szCs w:val="22"/>
              </w:rPr>
            </w:pPr>
            <w:r w:rsidRPr="00BD2DCB">
              <w:rPr>
                <w:b/>
                <w:bCs/>
                <w:sz w:val="22"/>
                <w:szCs w:val="22"/>
              </w:rPr>
              <w:t>М.П.</w:t>
            </w:r>
          </w:p>
        </w:tc>
      </w:tr>
    </w:tbl>
    <w:p w:rsidR="00A25CC8" w:rsidRPr="001751FC" w:rsidRDefault="00A25CC8">
      <w:pPr>
        <w:rPr>
          <w:iCs/>
          <w:sz w:val="22"/>
          <w:szCs w:val="22"/>
        </w:rPr>
      </w:pPr>
    </w:p>
    <w:p w:rsidR="00A25CC8" w:rsidRPr="00737E70" w:rsidRDefault="00A25CC8" w:rsidP="001F7FED">
      <w:pPr>
        <w:ind w:firstLine="6379"/>
        <w:rPr>
          <w:b/>
          <w:bCs/>
          <w:color w:val="000000"/>
        </w:rPr>
      </w:pPr>
      <w:r w:rsidRPr="00737E70">
        <w:rPr>
          <w:b/>
          <w:bCs/>
          <w:color w:val="000000"/>
        </w:rPr>
        <w:t xml:space="preserve">Приложение № </w:t>
      </w:r>
      <w:r w:rsidR="00E30A83">
        <w:rPr>
          <w:b/>
          <w:bCs/>
          <w:color w:val="000000"/>
        </w:rPr>
        <w:t>1</w:t>
      </w:r>
    </w:p>
    <w:p w:rsidR="001F7FED" w:rsidRPr="000A20A9" w:rsidRDefault="004F50CA" w:rsidP="001F7FED">
      <w:pPr>
        <w:ind w:firstLine="6379"/>
        <w:jc w:val="both"/>
        <w:rPr>
          <w:b/>
          <w:iCs/>
        </w:rPr>
      </w:pPr>
      <w:r w:rsidRPr="00737E70">
        <w:rPr>
          <w:b/>
          <w:iCs/>
        </w:rPr>
        <w:t xml:space="preserve">к Договору № </w:t>
      </w:r>
    </w:p>
    <w:p w:rsidR="004F50CA" w:rsidRPr="00737E70" w:rsidRDefault="00B43F06" w:rsidP="001F7FED">
      <w:pPr>
        <w:ind w:firstLine="6379"/>
        <w:jc w:val="both"/>
        <w:rPr>
          <w:b/>
          <w:iCs/>
        </w:rPr>
      </w:pPr>
      <w:r>
        <w:rPr>
          <w:b/>
          <w:iCs/>
        </w:rPr>
        <w:t>от _______________201</w:t>
      </w:r>
      <w:r w:rsidR="008E7742">
        <w:rPr>
          <w:b/>
          <w:iCs/>
        </w:rPr>
        <w:t>__</w:t>
      </w:r>
      <w:r w:rsidR="004F50CA" w:rsidRPr="00737E70">
        <w:rPr>
          <w:b/>
          <w:iCs/>
        </w:rPr>
        <w:t xml:space="preserve"> г.</w:t>
      </w:r>
    </w:p>
    <w:p w:rsidR="001B51EE" w:rsidRDefault="001B51EE" w:rsidP="00771300">
      <w:pPr>
        <w:pStyle w:val="20"/>
        <w:keepNext w:val="0"/>
        <w:spacing w:line="360" w:lineRule="auto"/>
        <w:rPr>
          <w:sz w:val="24"/>
          <w:szCs w:val="24"/>
        </w:rPr>
      </w:pPr>
    </w:p>
    <w:p w:rsidR="001B51EE" w:rsidRDefault="001B51EE" w:rsidP="00771300">
      <w:pPr>
        <w:pStyle w:val="20"/>
        <w:keepNext w:val="0"/>
        <w:spacing w:line="360" w:lineRule="auto"/>
        <w:rPr>
          <w:sz w:val="24"/>
          <w:szCs w:val="24"/>
        </w:rPr>
      </w:pPr>
    </w:p>
    <w:p w:rsidR="00771300" w:rsidRPr="00A24522" w:rsidRDefault="00771300" w:rsidP="00771300">
      <w:pPr>
        <w:pStyle w:val="20"/>
        <w:keepNext w:val="0"/>
        <w:spacing w:line="360" w:lineRule="auto"/>
        <w:rPr>
          <w:sz w:val="24"/>
          <w:szCs w:val="24"/>
        </w:rPr>
      </w:pPr>
      <w:r w:rsidRPr="00A24522">
        <w:rPr>
          <w:sz w:val="24"/>
          <w:szCs w:val="24"/>
        </w:rPr>
        <w:t xml:space="preserve">Авиационные  перевозки </w:t>
      </w:r>
    </w:p>
    <w:p w:rsidR="00771300" w:rsidRPr="00872942" w:rsidRDefault="00771300" w:rsidP="00771300">
      <w:pPr>
        <w:pStyle w:val="20"/>
        <w:keepNext w:val="0"/>
        <w:spacing w:line="276" w:lineRule="auto"/>
        <w:jc w:val="left"/>
        <w:rPr>
          <w:b w:val="0"/>
          <w:sz w:val="22"/>
          <w:szCs w:val="22"/>
        </w:rPr>
      </w:pPr>
      <w:r w:rsidRPr="00872942">
        <w:rPr>
          <w:b w:val="0"/>
          <w:sz w:val="22"/>
          <w:szCs w:val="22"/>
        </w:rPr>
        <w:t>1.</w:t>
      </w:r>
      <w:r w:rsidRPr="00872942">
        <w:rPr>
          <w:sz w:val="22"/>
          <w:szCs w:val="22"/>
        </w:rPr>
        <w:t xml:space="preserve"> </w:t>
      </w:r>
      <w:r w:rsidRPr="00872942">
        <w:rPr>
          <w:b w:val="0"/>
          <w:sz w:val="22"/>
          <w:szCs w:val="22"/>
        </w:rPr>
        <w:t xml:space="preserve">Авиаперевозки, оформленные на бланках </w:t>
      </w:r>
      <w:r w:rsidR="00D619E6">
        <w:rPr>
          <w:b w:val="0"/>
          <w:sz w:val="22"/>
          <w:szCs w:val="22"/>
        </w:rPr>
        <w:t>ТКП</w:t>
      </w:r>
      <w:r w:rsidR="004E58E2" w:rsidRPr="00872942">
        <w:rPr>
          <w:b w:val="0"/>
          <w:sz w:val="22"/>
          <w:szCs w:val="22"/>
        </w:rPr>
        <w:t>:</w:t>
      </w:r>
    </w:p>
    <w:p w:rsidR="00771300" w:rsidRPr="00872942" w:rsidRDefault="00771300" w:rsidP="0035012A">
      <w:pPr>
        <w:numPr>
          <w:ilvl w:val="0"/>
          <w:numId w:val="6"/>
        </w:numPr>
        <w:tabs>
          <w:tab w:val="clear" w:pos="1068"/>
          <w:tab w:val="num" w:pos="1418"/>
        </w:tabs>
        <w:ind w:left="0" w:firstLine="709"/>
        <w:jc w:val="both"/>
        <w:rPr>
          <w:sz w:val="22"/>
          <w:szCs w:val="22"/>
        </w:rPr>
      </w:pPr>
      <w:r w:rsidRPr="00872942">
        <w:rPr>
          <w:sz w:val="22"/>
          <w:szCs w:val="22"/>
        </w:rPr>
        <w:t xml:space="preserve">По авиаперевозкам, оформленным на бланках ТКП, </w:t>
      </w:r>
      <w:r w:rsidR="000B7CFC" w:rsidRPr="00872942">
        <w:rPr>
          <w:sz w:val="22"/>
          <w:szCs w:val="22"/>
        </w:rPr>
        <w:t>Исполнителем</w:t>
      </w:r>
      <w:r w:rsidRPr="00872942">
        <w:rPr>
          <w:sz w:val="22"/>
          <w:szCs w:val="22"/>
        </w:rPr>
        <w:t xml:space="preserve"> взимается сервисный сбор в размере</w:t>
      </w:r>
      <w:r w:rsidRPr="00872942">
        <w:rPr>
          <w:bCs/>
          <w:sz w:val="22"/>
          <w:szCs w:val="22"/>
        </w:rPr>
        <w:t> _____ рублей за один</w:t>
      </w:r>
      <w:r w:rsidRPr="00872942">
        <w:rPr>
          <w:sz w:val="22"/>
          <w:szCs w:val="22"/>
        </w:rPr>
        <w:t xml:space="preserve"> билет, в том числе НДС 18%  и при возврате авиабилета не возвращается.</w:t>
      </w:r>
    </w:p>
    <w:p w:rsidR="00771300" w:rsidRPr="003558D0" w:rsidRDefault="00771300" w:rsidP="005037ED">
      <w:pPr>
        <w:tabs>
          <w:tab w:val="num" w:pos="1418"/>
        </w:tabs>
        <w:jc w:val="both"/>
        <w:rPr>
          <w:bCs/>
          <w:sz w:val="22"/>
          <w:szCs w:val="22"/>
        </w:rPr>
      </w:pPr>
      <w:r w:rsidRPr="003558D0">
        <w:rPr>
          <w:sz w:val="22"/>
          <w:szCs w:val="22"/>
        </w:rPr>
        <w:t xml:space="preserve"> </w:t>
      </w:r>
      <w:r w:rsidR="00A1438B" w:rsidRPr="003558D0">
        <w:rPr>
          <w:bCs/>
          <w:sz w:val="22"/>
          <w:szCs w:val="22"/>
        </w:rPr>
        <w:t xml:space="preserve">2. </w:t>
      </w:r>
      <w:r w:rsidRPr="003558D0">
        <w:rPr>
          <w:bCs/>
          <w:sz w:val="22"/>
          <w:szCs w:val="22"/>
        </w:rPr>
        <w:t>Авиаперевозки, осуществляемые Российскими и Иностранными авиа</w:t>
      </w:r>
      <w:r w:rsidR="004E58E2" w:rsidRPr="003558D0">
        <w:rPr>
          <w:bCs/>
          <w:sz w:val="22"/>
          <w:szCs w:val="22"/>
        </w:rPr>
        <w:t>компаниями</w:t>
      </w:r>
      <w:r w:rsidR="009F7EBB" w:rsidRPr="003558D0">
        <w:rPr>
          <w:bCs/>
          <w:sz w:val="22"/>
          <w:szCs w:val="22"/>
        </w:rPr>
        <w:t>:</w:t>
      </w:r>
    </w:p>
    <w:p w:rsidR="00771300" w:rsidRDefault="00771300" w:rsidP="00C702C1">
      <w:pPr>
        <w:numPr>
          <w:ilvl w:val="0"/>
          <w:numId w:val="4"/>
        </w:numPr>
        <w:tabs>
          <w:tab w:val="clear" w:pos="1068"/>
          <w:tab w:val="num" w:pos="0"/>
        </w:tabs>
        <w:ind w:left="0" w:firstLine="567"/>
        <w:jc w:val="both"/>
        <w:rPr>
          <w:sz w:val="22"/>
          <w:szCs w:val="22"/>
        </w:rPr>
      </w:pPr>
      <w:r w:rsidRPr="00872942">
        <w:rPr>
          <w:sz w:val="22"/>
          <w:szCs w:val="22"/>
        </w:rPr>
        <w:t xml:space="preserve"> </w:t>
      </w:r>
      <w:r w:rsidR="007C0DF3" w:rsidRPr="00872942">
        <w:rPr>
          <w:sz w:val="22"/>
          <w:szCs w:val="22"/>
        </w:rPr>
        <w:t xml:space="preserve">         </w:t>
      </w:r>
      <w:r w:rsidRPr="00872942">
        <w:rPr>
          <w:sz w:val="22"/>
          <w:szCs w:val="22"/>
        </w:rPr>
        <w:t xml:space="preserve">При </w:t>
      </w:r>
      <w:r w:rsidR="009F7EBB" w:rsidRPr="00872942">
        <w:rPr>
          <w:sz w:val="22"/>
          <w:szCs w:val="22"/>
        </w:rPr>
        <w:t>оформлении авиабилета</w:t>
      </w:r>
      <w:r w:rsidR="00C702C1" w:rsidRPr="00872942">
        <w:rPr>
          <w:sz w:val="22"/>
          <w:szCs w:val="22"/>
        </w:rPr>
        <w:t xml:space="preserve"> (</w:t>
      </w:r>
      <w:r w:rsidR="00FD63B5" w:rsidRPr="00872942">
        <w:rPr>
          <w:sz w:val="22"/>
          <w:szCs w:val="22"/>
        </w:rPr>
        <w:t>включая</w:t>
      </w:r>
      <w:r w:rsidR="00C702C1" w:rsidRPr="00872942">
        <w:rPr>
          <w:sz w:val="22"/>
          <w:szCs w:val="22"/>
        </w:rPr>
        <w:t xml:space="preserve"> электронн</w:t>
      </w:r>
      <w:r w:rsidR="00FD63B5" w:rsidRPr="00872942">
        <w:rPr>
          <w:sz w:val="22"/>
          <w:szCs w:val="22"/>
        </w:rPr>
        <w:t>ый авиабилет</w:t>
      </w:r>
      <w:r w:rsidR="00C702C1" w:rsidRPr="00872942">
        <w:rPr>
          <w:sz w:val="22"/>
          <w:szCs w:val="22"/>
        </w:rPr>
        <w:t>)</w:t>
      </w:r>
      <w:r w:rsidR="009F7EBB" w:rsidRPr="00872942">
        <w:rPr>
          <w:sz w:val="22"/>
          <w:szCs w:val="22"/>
        </w:rPr>
        <w:t xml:space="preserve"> </w:t>
      </w:r>
      <w:r w:rsidRPr="00872942">
        <w:rPr>
          <w:sz w:val="22"/>
          <w:szCs w:val="22"/>
        </w:rPr>
        <w:t>взимается сервисный сбор в размере_____ рублей за о</w:t>
      </w:r>
      <w:r w:rsidR="00B66BE0">
        <w:rPr>
          <w:sz w:val="22"/>
          <w:szCs w:val="22"/>
        </w:rPr>
        <w:t xml:space="preserve">дин билет, в том числе НДС 18% </w:t>
      </w:r>
      <w:r w:rsidRPr="00872942">
        <w:rPr>
          <w:sz w:val="22"/>
          <w:szCs w:val="22"/>
        </w:rPr>
        <w:t>и при возврате авиабилета не возвращается.</w:t>
      </w:r>
    </w:p>
    <w:p w:rsidR="00A40CBB" w:rsidRPr="00A40CBB" w:rsidRDefault="00A40CBB" w:rsidP="00A40CBB">
      <w:pPr>
        <w:jc w:val="both"/>
        <w:rPr>
          <w:bCs/>
          <w:sz w:val="22"/>
          <w:szCs w:val="22"/>
        </w:rPr>
      </w:pPr>
      <w:r>
        <w:rPr>
          <w:bCs/>
          <w:sz w:val="22"/>
          <w:szCs w:val="22"/>
        </w:rPr>
        <w:t>3.</w:t>
      </w:r>
      <w:r w:rsidRPr="00A40CBB">
        <w:rPr>
          <w:bCs/>
          <w:sz w:val="22"/>
          <w:szCs w:val="22"/>
        </w:rPr>
        <w:t>Обмен и возврат авиабилетов</w:t>
      </w:r>
      <w:r w:rsidR="006B5C02">
        <w:rPr>
          <w:bCs/>
          <w:sz w:val="22"/>
          <w:szCs w:val="22"/>
        </w:rPr>
        <w:t>:</w:t>
      </w:r>
    </w:p>
    <w:p w:rsidR="00771300" w:rsidRPr="00872942" w:rsidRDefault="00771300" w:rsidP="00FD63B5">
      <w:pPr>
        <w:numPr>
          <w:ilvl w:val="0"/>
          <w:numId w:val="4"/>
        </w:numPr>
        <w:tabs>
          <w:tab w:val="clear" w:pos="1068"/>
          <w:tab w:val="num" w:pos="0"/>
        </w:tabs>
        <w:ind w:left="0" w:firstLine="567"/>
        <w:jc w:val="both"/>
        <w:rPr>
          <w:sz w:val="22"/>
          <w:szCs w:val="22"/>
        </w:rPr>
      </w:pPr>
      <w:r w:rsidRPr="00872942">
        <w:rPr>
          <w:sz w:val="22"/>
          <w:szCs w:val="22"/>
        </w:rPr>
        <w:t xml:space="preserve"> </w:t>
      </w:r>
      <w:r w:rsidR="007C0DF3" w:rsidRPr="00872942">
        <w:rPr>
          <w:sz w:val="22"/>
          <w:szCs w:val="22"/>
        </w:rPr>
        <w:t xml:space="preserve">         </w:t>
      </w:r>
      <w:r w:rsidRPr="00872942">
        <w:rPr>
          <w:sz w:val="22"/>
          <w:szCs w:val="22"/>
        </w:rPr>
        <w:t>При обмене</w:t>
      </w:r>
      <w:r w:rsidR="00C702C1" w:rsidRPr="00872942">
        <w:rPr>
          <w:sz w:val="22"/>
          <w:szCs w:val="22"/>
        </w:rPr>
        <w:t xml:space="preserve"> (переносе даты вылета)</w:t>
      </w:r>
      <w:r w:rsidR="009F7EBB" w:rsidRPr="00872942">
        <w:rPr>
          <w:sz w:val="22"/>
          <w:szCs w:val="22"/>
        </w:rPr>
        <w:t xml:space="preserve"> авиабилета </w:t>
      </w:r>
      <w:r w:rsidRPr="00872942">
        <w:rPr>
          <w:sz w:val="22"/>
          <w:szCs w:val="22"/>
        </w:rPr>
        <w:t>(</w:t>
      </w:r>
      <w:r w:rsidR="00FD63B5" w:rsidRPr="00872942">
        <w:rPr>
          <w:sz w:val="22"/>
          <w:szCs w:val="22"/>
        </w:rPr>
        <w:t>включая электронный авиабилет</w:t>
      </w:r>
      <w:r w:rsidRPr="00872942">
        <w:rPr>
          <w:sz w:val="22"/>
          <w:szCs w:val="22"/>
        </w:rPr>
        <w:t>) взимается сервисный сбор в размере _____ рублей за один билет, в том числе НДС 18% и при возврате авиабилета не возвращается.</w:t>
      </w:r>
    </w:p>
    <w:p w:rsidR="00771300" w:rsidRDefault="00771300" w:rsidP="008638A7">
      <w:pPr>
        <w:numPr>
          <w:ilvl w:val="0"/>
          <w:numId w:val="4"/>
        </w:numPr>
        <w:tabs>
          <w:tab w:val="clear" w:pos="1068"/>
          <w:tab w:val="num" w:pos="0"/>
        </w:tabs>
        <w:ind w:left="0" w:firstLine="567"/>
        <w:jc w:val="both"/>
        <w:rPr>
          <w:sz w:val="22"/>
          <w:szCs w:val="22"/>
        </w:rPr>
      </w:pPr>
      <w:r w:rsidRPr="00872942">
        <w:rPr>
          <w:sz w:val="22"/>
          <w:szCs w:val="22"/>
        </w:rPr>
        <w:t xml:space="preserve"> </w:t>
      </w:r>
      <w:r w:rsidR="007C0DF3" w:rsidRPr="00872942">
        <w:rPr>
          <w:sz w:val="22"/>
          <w:szCs w:val="22"/>
        </w:rPr>
        <w:t xml:space="preserve">         </w:t>
      </w:r>
      <w:r w:rsidRPr="00872942">
        <w:rPr>
          <w:sz w:val="22"/>
          <w:szCs w:val="22"/>
        </w:rPr>
        <w:t xml:space="preserve">При возврате </w:t>
      </w:r>
      <w:r w:rsidR="00B252AF" w:rsidRPr="00872942">
        <w:rPr>
          <w:sz w:val="22"/>
          <w:szCs w:val="22"/>
        </w:rPr>
        <w:t>авиа</w:t>
      </w:r>
      <w:r w:rsidRPr="00872942">
        <w:rPr>
          <w:sz w:val="22"/>
          <w:szCs w:val="22"/>
        </w:rPr>
        <w:t>билета</w:t>
      </w:r>
      <w:r w:rsidR="00C702C1" w:rsidRPr="00872942">
        <w:rPr>
          <w:sz w:val="22"/>
          <w:szCs w:val="22"/>
        </w:rPr>
        <w:t xml:space="preserve"> (</w:t>
      </w:r>
      <w:r w:rsidR="00B31AC3" w:rsidRPr="00872942">
        <w:rPr>
          <w:sz w:val="22"/>
          <w:szCs w:val="22"/>
        </w:rPr>
        <w:t>включая электронный авиабилет</w:t>
      </w:r>
      <w:r w:rsidR="00C702C1" w:rsidRPr="00872942">
        <w:rPr>
          <w:sz w:val="22"/>
          <w:szCs w:val="22"/>
        </w:rPr>
        <w:t>)</w:t>
      </w:r>
      <w:r w:rsidRPr="00872942">
        <w:rPr>
          <w:sz w:val="22"/>
          <w:szCs w:val="22"/>
        </w:rPr>
        <w:t xml:space="preserve"> взимается сервисный сбор в размере _____ рублей за один билет, в том числе НДС 18%.</w:t>
      </w:r>
    </w:p>
    <w:p w:rsidR="00CE030D" w:rsidRDefault="00CE030D" w:rsidP="00CE030D">
      <w:pPr>
        <w:numPr>
          <w:ilvl w:val="0"/>
          <w:numId w:val="4"/>
        </w:numPr>
        <w:tabs>
          <w:tab w:val="clear" w:pos="1068"/>
          <w:tab w:val="num" w:pos="0"/>
        </w:tabs>
        <w:ind w:left="0" w:firstLine="567"/>
        <w:jc w:val="both"/>
        <w:rPr>
          <w:sz w:val="22"/>
          <w:szCs w:val="22"/>
        </w:rPr>
      </w:pPr>
      <w:r>
        <w:rPr>
          <w:sz w:val="22"/>
          <w:szCs w:val="22"/>
        </w:rPr>
        <w:t xml:space="preserve"> </w:t>
      </w:r>
      <w:r w:rsidR="00860CCD">
        <w:rPr>
          <w:sz w:val="22"/>
          <w:szCs w:val="22"/>
        </w:rPr>
        <w:t xml:space="preserve">         </w:t>
      </w:r>
      <w:r>
        <w:rPr>
          <w:sz w:val="22"/>
          <w:szCs w:val="22"/>
        </w:rPr>
        <w:t xml:space="preserve">При </w:t>
      </w:r>
      <w:r w:rsidRPr="00CE030D">
        <w:rPr>
          <w:sz w:val="22"/>
          <w:szCs w:val="22"/>
        </w:rPr>
        <w:t>возврат</w:t>
      </w:r>
      <w:r>
        <w:rPr>
          <w:sz w:val="22"/>
          <w:szCs w:val="22"/>
        </w:rPr>
        <w:t>е</w:t>
      </w:r>
      <w:r w:rsidRPr="00CE030D">
        <w:rPr>
          <w:sz w:val="22"/>
          <w:szCs w:val="22"/>
        </w:rPr>
        <w:t xml:space="preserve"> авиабилетов</w:t>
      </w:r>
      <w:r>
        <w:rPr>
          <w:sz w:val="22"/>
          <w:szCs w:val="22"/>
        </w:rPr>
        <w:t>,</w:t>
      </w:r>
      <w:r w:rsidRPr="00CE030D">
        <w:rPr>
          <w:sz w:val="22"/>
          <w:szCs w:val="22"/>
        </w:rPr>
        <w:t xml:space="preserve"> на внутренних и международных авиалиниях</w:t>
      </w:r>
      <w:r>
        <w:rPr>
          <w:sz w:val="22"/>
          <w:szCs w:val="22"/>
        </w:rPr>
        <w:t>, удерживается сбор</w:t>
      </w:r>
      <w:r w:rsidRPr="00CE030D">
        <w:rPr>
          <w:sz w:val="22"/>
          <w:szCs w:val="22"/>
        </w:rPr>
        <w:t xml:space="preserve"> в соответствии с правилами конкретной авиакомпании</w:t>
      </w:r>
      <w:r>
        <w:rPr>
          <w:sz w:val="22"/>
          <w:szCs w:val="22"/>
        </w:rPr>
        <w:t>.</w:t>
      </w:r>
    </w:p>
    <w:p w:rsidR="00D8566A" w:rsidRDefault="00D8566A" w:rsidP="00CE030D">
      <w:pPr>
        <w:numPr>
          <w:ilvl w:val="0"/>
          <w:numId w:val="4"/>
        </w:numPr>
        <w:tabs>
          <w:tab w:val="clear" w:pos="1068"/>
          <w:tab w:val="num" w:pos="0"/>
        </w:tabs>
        <w:ind w:left="0" w:firstLine="567"/>
        <w:jc w:val="both"/>
        <w:rPr>
          <w:sz w:val="22"/>
          <w:szCs w:val="22"/>
        </w:rPr>
      </w:pPr>
      <w:r>
        <w:rPr>
          <w:sz w:val="22"/>
          <w:szCs w:val="22"/>
        </w:rPr>
        <w:t xml:space="preserve">          </w:t>
      </w:r>
      <w:r w:rsidRPr="00D8566A">
        <w:rPr>
          <w:sz w:val="22"/>
          <w:szCs w:val="22"/>
        </w:rPr>
        <w:t>Исполнитель уведомляет Заказчика о стоимости и правилах возврата авиабилетов до момента приобретения авиабилетов Заказчиком.</w:t>
      </w:r>
    </w:p>
    <w:p w:rsidR="00771300" w:rsidRPr="00872942" w:rsidRDefault="00771300" w:rsidP="0035012A">
      <w:pPr>
        <w:numPr>
          <w:ilvl w:val="0"/>
          <w:numId w:val="4"/>
        </w:numPr>
        <w:tabs>
          <w:tab w:val="clear" w:pos="1068"/>
          <w:tab w:val="num" w:pos="0"/>
        </w:tabs>
        <w:ind w:left="0" w:firstLine="567"/>
        <w:jc w:val="both"/>
        <w:rPr>
          <w:sz w:val="22"/>
          <w:szCs w:val="22"/>
        </w:rPr>
      </w:pPr>
      <w:r w:rsidRPr="00872942">
        <w:rPr>
          <w:sz w:val="22"/>
          <w:szCs w:val="22"/>
        </w:rPr>
        <w:t xml:space="preserve"> </w:t>
      </w:r>
      <w:r w:rsidR="007C0DF3" w:rsidRPr="00872942">
        <w:rPr>
          <w:sz w:val="22"/>
          <w:szCs w:val="22"/>
        </w:rPr>
        <w:t xml:space="preserve">         </w:t>
      </w:r>
      <w:r w:rsidRPr="00872942">
        <w:rPr>
          <w:sz w:val="22"/>
          <w:szCs w:val="22"/>
        </w:rPr>
        <w:t xml:space="preserve">Сборы, установленные </w:t>
      </w:r>
      <w:r w:rsidR="000B7CFC" w:rsidRPr="00872942">
        <w:rPr>
          <w:sz w:val="22"/>
          <w:szCs w:val="22"/>
        </w:rPr>
        <w:t>Исполнителем</w:t>
      </w:r>
      <w:r w:rsidRPr="00872942">
        <w:rPr>
          <w:sz w:val="22"/>
          <w:szCs w:val="22"/>
        </w:rPr>
        <w:t>, в авиабилете не указываются</w:t>
      </w:r>
      <w:r w:rsidR="00A24522" w:rsidRPr="00872942">
        <w:rPr>
          <w:sz w:val="22"/>
          <w:szCs w:val="22"/>
        </w:rPr>
        <w:t>.</w:t>
      </w:r>
    </w:p>
    <w:p w:rsidR="00771300" w:rsidRPr="00872942" w:rsidRDefault="00A40CBB" w:rsidP="00A1438B">
      <w:pPr>
        <w:rPr>
          <w:bCs/>
          <w:sz w:val="22"/>
          <w:szCs w:val="22"/>
        </w:rPr>
      </w:pPr>
      <w:r>
        <w:rPr>
          <w:bCs/>
          <w:sz w:val="22"/>
          <w:szCs w:val="22"/>
        </w:rPr>
        <w:t>4</w:t>
      </w:r>
      <w:r w:rsidR="00A1438B">
        <w:rPr>
          <w:bCs/>
          <w:sz w:val="22"/>
          <w:szCs w:val="22"/>
        </w:rPr>
        <w:t xml:space="preserve">. </w:t>
      </w:r>
      <w:r w:rsidR="00771300" w:rsidRPr="00872942">
        <w:rPr>
          <w:bCs/>
          <w:sz w:val="22"/>
          <w:szCs w:val="22"/>
        </w:rPr>
        <w:t>Оформление (выписка) авиабилета</w:t>
      </w:r>
      <w:r w:rsidR="006B5C02">
        <w:rPr>
          <w:bCs/>
          <w:sz w:val="22"/>
          <w:szCs w:val="22"/>
        </w:rPr>
        <w:t>:</w:t>
      </w:r>
      <w:r w:rsidR="00771300" w:rsidRPr="00872942">
        <w:rPr>
          <w:bCs/>
          <w:sz w:val="22"/>
          <w:szCs w:val="22"/>
        </w:rPr>
        <w:t xml:space="preserve"> </w:t>
      </w:r>
    </w:p>
    <w:p w:rsidR="00771300" w:rsidRPr="00872942" w:rsidRDefault="00771300" w:rsidP="0035012A">
      <w:pPr>
        <w:numPr>
          <w:ilvl w:val="0"/>
          <w:numId w:val="7"/>
        </w:numPr>
        <w:tabs>
          <w:tab w:val="clear" w:pos="1068"/>
          <w:tab w:val="num" w:pos="1134"/>
        </w:tabs>
        <w:spacing w:line="240" w:lineRule="atLeast"/>
        <w:ind w:left="0" w:firstLine="567"/>
        <w:rPr>
          <w:color w:val="000000"/>
          <w:sz w:val="22"/>
          <w:szCs w:val="22"/>
        </w:rPr>
      </w:pPr>
      <w:r w:rsidRPr="00872942">
        <w:rPr>
          <w:color w:val="000000"/>
          <w:sz w:val="22"/>
          <w:szCs w:val="22"/>
        </w:rPr>
        <w:t xml:space="preserve">Тариф каждого авиабилета определяется на момент его оформления (выписки). </w:t>
      </w:r>
    </w:p>
    <w:p w:rsidR="00771300" w:rsidRDefault="00771300" w:rsidP="0035012A">
      <w:pPr>
        <w:numPr>
          <w:ilvl w:val="0"/>
          <w:numId w:val="7"/>
        </w:numPr>
        <w:tabs>
          <w:tab w:val="clear" w:pos="1068"/>
          <w:tab w:val="num" w:pos="1134"/>
        </w:tabs>
        <w:spacing w:line="240" w:lineRule="atLeast"/>
        <w:ind w:left="0" w:firstLine="567"/>
        <w:rPr>
          <w:color w:val="000000"/>
          <w:sz w:val="22"/>
          <w:szCs w:val="22"/>
        </w:rPr>
      </w:pPr>
      <w:r w:rsidRPr="00872942">
        <w:rPr>
          <w:color w:val="000000"/>
          <w:sz w:val="22"/>
          <w:szCs w:val="22"/>
        </w:rPr>
        <w:t>Стоимость авиабилета рассчитывается по курсу авиа</w:t>
      </w:r>
      <w:r w:rsidR="00A524D0" w:rsidRPr="00872942">
        <w:rPr>
          <w:color w:val="000000"/>
          <w:sz w:val="22"/>
          <w:szCs w:val="22"/>
        </w:rPr>
        <w:t>компании</w:t>
      </w:r>
      <w:r w:rsidRPr="00872942">
        <w:rPr>
          <w:color w:val="000000"/>
          <w:sz w:val="22"/>
          <w:szCs w:val="22"/>
        </w:rPr>
        <w:t xml:space="preserve"> на день оформления билета. </w:t>
      </w:r>
    </w:p>
    <w:p w:rsidR="00F77985" w:rsidRDefault="00F77985" w:rsidP="00F77985">
      <w:pPr>
        <w:spacing w:line="240" w:lineRule="atLeast"/>
        <w:rPr>
          <w:color w:val="000000"/>
          <w:sz w:val="22"/>
          <w:szCs w:val="22"/>
        </w:rPr>
      </w:pPr>
    </w:p>
    <w:p w:rsidR="00F77985" w:rsidRDefault="00F77985" w:rsidP="00F77985">
      <w:pPr>
        <w:spacing w:line="240" w:lineRule="atLeast"/>
        <w:rPr>
          <w:color w:val="000000"/>
          <w:sz w:val="22"/>
          <w:szCs w:val="22"/>
        </w:rPr>
      </w:pPr>
    </w:p>
    <w:p w:rsidR="00F77985" w:rsidRDefault="00F77985" w:rsidP="00F77985">
      <w:pPr>
        <w:spacing w:line="240" w:lineRule="atLeast"/>
        <w:rPr>
          <w:color w:val="000000"/>
          <w:sz w:val="22"/>
          <w:szCs w:val="22"/>
        </w:rPr>
      </w:pPr>
    </w:p>
    <w:p w:rsidR="00F77985" w:rsidRDefault="00F77985" w:rsidP="00F77985">
      <w:pPr>
        <w:spacing w:line="240" w:lineRule="atLeast"/>
        <w:rPr>
          <w:color w:val="000000"/>
          <w:sz w:val="22"/>
          <w:szCs w:val="22"/>
        </w:rPr>
      </w:pPr>
    </w:p>
    <w:p w:rsidR="00F77985" w:rsidRDefault="00F77985" w:rsidP="00F77985">
      <w:pPr>
        <w:spacing w:line="240" w:lineRule="atLeast"/>
        <w:rPr>
          <w:color w:val="000000"/>
          <w:sz w:val="22"/>
          <w:szCs w:val="22"/>
        </w:rPr>
      </w:pPr>
    </w:p>
    <w:p w:rsidR="00F77985" w:rsidRDefault="00F77985" w:rsidP="00F77985">
      <w:pPr>
        <w:spacing w:line="240" w:lineRule="atLeast"/>
        <w:rPr>
          <w:color w:val="000000"/>
          <w:sz w:val="22"/>
          <w:szCs w:val="22"/>
        </w:rPr>
      </w:pPr>
    </w:p>
    <w:p w:rsidR="00F77985" w:rsidRDefault="00F77985" w:rsidP="00F77985">
      <w:pPr>
        <w:spacing w:line="240" w:lineRule="atLeast"/>
        <w:rPr>
          <w:color w:val="000000"/>
          <w:sz w:val="22"/>
          <w:szCs w:val="22"/>
        </w:rPr>
      </w:pPr>
    </w:p>
    <w:p w:rsidR="00F77985" w:rsidRDefault="00F77985" w:rsidP="00F77985">
      <w:pPr>
        <w:spacing w:line="240" w:lineRule="atLeast"/>
        <w:rPr>
          <w:color w:val="000000"/>
          <w:sz w:val="22"/>
          <w:szCs w:val="22"/>
        </w:rPr>
      </w:pPr>
    </w:p>
    <w:p w:rsidR="00F77985" w:rsidRPr="00872942" w:rsidRDefault="00F77985" w:rsidP="00F77985">
      <w:pPr>
        <w:spacing w:line="240" w:lineRule="atLeast"/>
        <w:rPr>
          <w:color w:val="000000"/>
          <w:sz w:val="22"/>
          <w:szCs w:val="22"/>
        </w:rPr>
      </w:pPr>
    </w:p>
    <w:tbl>
      <w:tblPr>
        <w:tblW w:w="0" w:type="auto"/>
        <w:tblLook w:val="01E0" w:firstRow="1" w:lastRow="1" w:firstColumn="1" w:lastColumn="1" w:noHBand="0" w:noVBand="0"/>
      </w:tblPr>
      <w:tblGrid>
        <w:gridCol w:w="4824"/>
        <w:gridCol w:w="5030"/>
      </w:tblGrid>
      <w:tr w:rsidR="00E62AD7" w:rsidRPr="008642CB" w:rsidTr="00851CF3">
        <w:trPr>
          <w:trHeight w:val="1172"/>
        </w:trPr>
        <w:tc>
          <w:tcPr>
            <w:tcW w:w="4824" w:type="dxa"/>
          </w:tcPr>
          <w:p w:rsidR="00E62AD7" w:rsidRPr="008642CB" w:rsidRDefault="00860C0D" w:rsidP="00EA68F0">
            <w:pPr>
              <w:jc w:val="both"/>
              <w:rPr>
                <w:b/>
              </w:rPr>
            </w:pPr>
            <w:r>
              <w:rPr>
                <w:b/>
              </w:rPr>
              <w:t>ИСПОЛНИТЕЛЬ</w:t>
            </w:r>
            <w:r w:rsidR="00E62AD7" w:rsidRPr="008642CB">
              <w:rPr>
                <w:b/>
              </w:rPr>
              <w:t>:</w:t>
            </w:r>
          </w:p>
          <w:p w:rsidR="00E62AD7" w:rsidRDefault="00E62AD7" w:rsidP="00EA68F0">
            <w:pPr>
              <w:jc w:val="both"/>
              <w:rPr>
                <w:bCs/>
              </w:rPr>
            </w:pPr>
          </w:p>
          <w:p w:rsidR="00E62AD7" w:rsidRDefault="00E62AD7" w:rsidP="00EA68F0">
            <w:pPr>
              <w:jc w:val="both"/>
              <w:rPr>
                <w:bCs/>
              </w:rPr>
            </w:pPr>
          </w:p>
          <w:p w:rsidR="00E62AD7" w:rsidRPr="008642CB" w:rsidRDefault="00E62AD7" w:rsidP="00EA68F0">
            <w:pPr>
              <w:jc w:val="both"/>
              <w:rPr>
                <w:b/>
              </w:rPr>
            </w:pPr>
          </w:p>
          <w:p w:rsidR="00E62AD7" w:rsidRPr="008642CB" w:rsidRDefault="00E62AD7" w:rsidP="00EA68F0">
            <w:pPr>
              <w:jc w:val="both"/>
              <w:rPr>
                <w:bCs/>
              </w:rPr>
            </w:pPr>
            <w:r w:rsidRPr="008642CB">
              <w:rPr>
                <w:b/>
              </w:rPr>
              <w:t>______________________</w:t>
            </w:r>
            <w:r w:rsidRPr="008642CB">
              <w:rPr>
                <w:bCs/>
              </w:rPr>
              <w:t>/</w:t>
            </w:r>
            <w:r>
              <w:rPr>
                <w:bCs/>
              </w:rPr>
              <w:t xml:space="preserve">                              </w:t>
            </w:r>
            <w:r w:rsidRPr="008642CB">
              <w:rPr>
                <w:bCs/>
              </w:rPr>
              <w:t>/</w:t>
            </w:r>
          </w:p>
          <w:p w:rsidR="00E62AD7" w:rsidRPr="008642CB" w:rsidRDefault="00E62AD7" w:rsidP="00EA68F0">
            <w:pPr>
              <w:jc w:val="both"/>
              <w:rPr>
                <w:b/>
              </w:rPr>
            </w:pPr>
            <w:r w:rsidRPr="008642CB">
              <w:rPr>
                <w:b/>
                <w:bCs/>
              </w:rPr>
              <w:t>М.П.</w:t>
            </w:r>
          </w:p>
        </w:tc>
        <w:tc>
          <w:tcPr>
            <w:tcW w:w="5030" w:type="dxa"/>
          </w:tcPr>
          <w:p w:rsidR="00E62AD7" w:rsidRPr="008642CB" w:rsidRDefault="00E62AD7" w:rsidP="00EA68F0">
            <w:pPr>
              <w:jc w:val="both"/>
              <w:rPr>
                <w:b/>
              </w:rPr>
            </w:pPr>
            <w:r w:rsidRPr="008642CB">
              <w:rPr>
                <w:b/>
              </w:rPr>
              <w:t>ЗАКАЗЧИК:</w:t>
            </w:r>
          </w:p>
          <w:p w:rsidR="00E62AD7" w:rsidRDefault="00E62AD7" w:rsidP="00EA68F0">
            <w:pPr>
              <w:jc w:val="both"/>
              <w:rPr>
                <w:b/>
              </w:rPr>
            </w:pPr>
          </w:p>
          <w:p w:rsidR="00E62AD7" w:rsidRDefault="00E62AD7" w:rsidP="00EA68F0">
            <w:pPr>
              <w:jc w:val="both"/>
              <w:rPr>
                <w:b/>
              </w:rPr>
            </w:pPr>
          </w:p>
          <w:p w:rsidR="00E62AD7" w:rsidRPr="008642CB" w:rsidRDefault="00E62AD7" w:rsidP="00EA68F0">
            <w:pPr>
              <w:jc w:val="both"/>
              <w:rPr>
                <w:b/>
              </w:rPr>
            </w:pPr>
          </w:p>
          <w:p w:rsidR="00E62AD7" w:rsidRPr="008642CB" w:rsidRDefault="00E62AD7" w:rsidP="00EA68F0">
            <w:pPr>
              <w:jc w:val="both"/>
              <w:rPr>
                <w:bCs/>
              </w:rPr>
            </w:pPr>
            <w:r w:rsidRPr="008642CB">
              <w:rPr>
                <w:bCs/>
              </w:rPr>
              <w:t>________________________/</w:t>
            </w:r>
            <w:r>
              <w:rPr>
                <w:bCs/>
              </w:rPr>
              <w:t xml:space="preserve">                          </w:t>
            </w:r>
            <w:r w:rsidRPr="008642CB">
              <w:rPr>
                <w:bCs/>
              </w:rPr>
              <w:t xml:space="preserve"> /</w:t>
            </w:r>
          </w:p>
          <w:p w:rsidR="00E62AD7" w:rsidRPr="008642CB" w:rsidRDefault="00E62AD7" w:rsidP="00EA68F0">
            <w:pPr>
              <w:jc w:val="both"/>
              <w:rPr>
                <w:b/>
                <w:bCs/>
              </w:rPr>
            </w:pPr>
            <w:r w:rsidRPr="008642CB">
              <w:rPr>
                <w:b/>
                <w:bCs/>
              </w:rPr>
              <w:t>М.П.</w:t>
            </w:r>
          </w:p>
        </w:tc>
      </w:tr>
    </w:tbl>
    <w:p w:rsidR="00E55E1D" w:rsidRDefault="00E55E1D" w:rsidP="00E55E1D">
      <w:pPr>
        <w:ind w:left="6372" w:firstLine="708"/>
        <w:jc w:val="right"/>
        <w:rPr>
          <w:b/>
        </w:rPr>
      </w:pPr>
    </w:p>
    <w:p w:rsidR="00E30A83" w:rsidRPr="001751FC" w:rsidRDefault="00E30A83" w:rsidP="00E30A83">
      <w:pPr>
        <w:pageBreakBefore/>
        <w:ind w:firstLine="6379"/>
        <w:rPr>
          <w:b/>
          <w:sz w:val="22"/>
          <w:szCs w:val="22"/>
        </w:rPr>
      </w:pPr>
      <w:r w:rsidRPr="001751FC">
        <w:rPr>
          <w:b/>
          <w:sz w:val="22"/>
          <w:szCs w:val="22"/>
        </w:rPr>
        <w:t xml:space="preserve">Приложение № </w:t>
      </w:r>
      <w:r w:rsidR="00F77985">
        <w:rPr>
          <w:b/>
          <w:sz w:val="22"/>
          <w:szCs w:val="22"/>
        </w:rPr>
        <w:t>2</w:t>
      </w:r>
    </w:p>
    <w:p w:rsidR="00E30A83" w:rsidRPr="001751FC" w:rsidRDefault="00E30A83" w:rsidP="00E30A83">
      <w:pPr>
        <w:ind w:firstLine="6379"/>
        <w:jc w:val="both"/>
        <w:rPr>
          <w:b/>
          <w:iCs/>
          <w:sz w:val="22"/>
          <w:szCs w:val="22"/>
        </w:rPr>
      </w:pPr>
      <w:r w:rsidRPr="001751FC">
        <w:rPr>
          <w:b/>
          <w:iCs/>
          <w:sz w:val="22"/>
          <w:szCs w:val="22"/>
        </w:rPr>
        <w:t xml:space="preserve">к Договору № </w:t>
      </w:r>
    </w:p>
    <w:p w:rsidR="00E30A83" w:rsidRPr="001751FC" w:rsidRDefault="00E30A83" w:rsidP="00E30A83">
      <w:pPr>
        <w:ind w:firstLine="6379"/>
        <w:jc w:val="both"/>
        <w:rPr>
          <w:b/>
          <w:iCs/>
          <w:sz w:val="22"/>
          <w:szCs w:val="22"/>
        </w:rPr>
      </w:pPr>
      <w:r w:rsidRPr="001751FC">
        <w:rPr>
          <w:b/>
          <w:iCs/>
          <w:sz w:val="22"/>
          <w:szCs w:val="22"/>
        </w:rPr>
        <w:t>от _______________201__ г.</w:t>
      </w:r>
    </w:p>
    <w:p w:rsidR="00E30A83" w:rsidRPr="001751FC" w:rsidRDefault="00E30A83" w:rsidP="00E30A83">
      <w:pPr>
        <w:rPr>
          <w:b/>
          <w:sz w:val="22"/>
          <w:szCs w:val="22"/>
        </w:rPr>
      </w:pPr>
    </w:p>
    <w:p w:rsidR="001B51EE" w:rsidRDefault="001B51EE" w:rsidP="00E30A83">
      <w:pPr>
        <w:pStyle w:val="5"/>
        <w:numPr>
          <w:ilvl w:val="0"/>
          <w:numId w:val="0"/>
        </w:numPr>
        <w:rPr>
          <w:sz w:val="22"/>
          <w:szCs w:val="22"/>
        </w:rPr>
      </w:pPr>
    </w:p>
    <w:p w:rsidR="001B51EE" w:rsidRDefault="001B51EE" w:rsidP="00E30A83">
      <w:pPr>
        <w:pStyle w:val="5"/>
        <w:numPr>
          <w:ilvl w:val="0"/>
          <w:numId w:val="0"/>
        </w:numPr>
        <w:rPr>
          <w:sz w:val="22"/>
          <w:szCs w:val="22"/>
        </w:rPr>
      </w:pPr>
    </w:p>
    <w:p w:rsidR="00E30A83" w:rsidRPr="001751FC" w:rsidRDefault="00E30A83" w:rsidP="00E30A83">
      <w:pPr>
        <w:pStyle w:val="5"/>
        <w:numPr>
          <w:ilvl w:val="0"/>
          <w:numId w:val="0"/>
        </w:numPr>
        <w:rPr>
          <w:sz w:val="22"/>
          <w:szCs w:val="22"/>
        </w:rPr>
      </w:pPr>
      <w:bookmarkStart w:id="0" w:name="_GoBack"/>
      <w:bookmarkEnd w:id="0"/>
      <w:r w:rsidRPr="001751FC">
        <w:rPr>
          <w:sz w:val="22"/>
          <w:szCs w:val="22"/>
        </w:rPr>
        <w:t>Железнодорожные перевозки</w:t>
      </w:r>
    </w:p>
    <w:p w:rsidR="00E30A83" w:rsidRPr="001751FC" w:rsidRDefault="00E30A83" w:rsidP="00E30A83">
      <w:pPr>
        <w:pStyle w:val="afd"/>
        <w:numPr>
          <w:ilvl w:val="0"/>
          <w:numId w:val="40"/>
        </w:numPr>
        <w:rPr>
          <w:sz w:val="22"/>
          <w:szCs w:val="22"/>
        </w:rPr>
      </w:pPr>
      <w:r w:rsidRPr="001751FC">
        <w:rPr>
          <w:bCs/>
          <w:sz w:val="22"/>
          <w:szCs w:val="22"/>
          <w:u w:val="single"/>
        </w:rPr>
        <w:t>Оформление (выписка) железнодорожных билетов</w:t>
      </w:r>
      <w:r w:rsidR="0041664A">
        <w:rPr>
          <w:bCs/>
          <w:sz w:val="22"/>
          <w:szCs w:val="22"/>
          <w:u w:val="single"/>
        </w:rPr>
        <w:t>:</w:t>
      </w:r>
      <w:r w:rsidRPr="001751FC">
        <w:rPr>
          <w:sz w:val="22"/>
          <w:szCs w:val="22"/>
        </w:rPr>
        <w:t xml:space="preserve"> </w:t>
      </w:r>
    </w:p>
    <w:p w:rsidR="00E30A83" w:rsidRPr="001751FC" w:rsidRDefault="00E30A83" w:rsidP="00E30A83">
      <w:pPr>
        <w:numPr>
          <w:ilvl w:val="0"/>
          <w:numId w:val="20"/>
        </w:numPr>
        <w:tabs>
          <w:tab w:val="num" w:pos="1276"/>
        </w:tabs>
        <w:ind w:left="0" w:firstLine="426"/>
        <w:jc w:val="both"/>
        <w:rPr>
          <w:sz w:val="22"/>
          <w:szCs w:val="22"/>
        </w:rPr>
      </w:pPr>
      <w:r w:rsidRPr="001751FC">
        <w:rPr>
          <w:sz w:val="22"/>
          <w:szCs w:val="22"/>
        </w:rPr>
        <w:t>Тариф каждого железнодорожного билета определяется на момент его оформления (выписки).</w:t>
      </w:r>
    </w:p>
    <w:p w:rsidR="00E30A83" w:rsidRPr="001751FC" w:rsidRDefault="00E30A83" w:rsidP="00E30A83">
      <w:pPr>
        <w:pStyle w:val="afd"/>
        <w:numPr>
          <w:ilvl w:val="0"/>
          <w:numId w:val="40"/>
        </w:numPr>
        <w:rPr>
          <w:bCs/>
          <w:sz w:val="22"/>
          <w:szCs w:val="22"/>
          <w:u w:val="single"/>
        </w:rPr>
      </w:pPr>
      <w:r w:rsidRPr="001751FC">
        <w:rPr>
          <w:bCs/>
          <w:sz w:val="22"/>
          <w:szCs w:val="22"/>
          <w:u w:val="single"/>
        </w:rPr>
        <w:t>Стоимость услуг при выписке железнодорожных билетов:</w:t>
      </w:r>
    </w:p>
    <w:p w:rsidR="00E30A83" w:rsidRPr="001751FC" w:rsidRDefault="00E30A83" w:rsidP="00E30A83">
      <w:pPr>
        <w:pStyle w:val="afd"/>
        <w:numPr>
          <w:ilvl w:val="1"/>
          <w:numId w:val="41"/>
        </w:numPr>
        <w:rPr>
          <w:bCs/>
          <w:iCs/>
          <w:sz w:val="22"/>
          <w:szCs w:val="22"/>
        </w:rPr>
      </w:pPr>
      <w:r w:rsidRPr="001751FC">
        <w:rPr>
          <w:bCs/>
          <w:iCs/>
          <w:sz w:val="22"/>
          <w:szCs w:val="22"/>
        </w:rPr>
        <w:t xml:space="preserve"> На бумажных бланках:</w:t>
      </w:r>
    </w:p>
    <w:p w:rsidR="00E30A83" w:rsidRPr="001751FC" w:rsidRDefault="00E30A83" w:rsidP="00E30A83">
      <w:pPr>
        <w:numPr>
          <w:ilvl w:val="0"/>
          <w:numId w:val="20"/>
        </w:numPr>
        <w:tabs>
          <w:tab w:val="num" w:pos="1276"/>
        </w:tabs>
        <w:ind w:left="0" w:firstLine="426"/>
        <w:jc w:val="both"/>
        <w:rPr>
          <w:sz w:val="22"/>
          <w:szCs w:val="22"/>
        </w:rPr>
      </w:pPr>
      <w:r w:rsidRPr="001751FC">
        <w:rPr>
          <w:sz w:val="22"/>
          <w:szCs w:val="22"/>
        </w:rPr>
        <w:t>При  выписке железнодорожных билетов на  бланках Российской Железной Дороги (РЖД) по территории Рос</w:t>
      </w:r>
      <w:r w:rsidRPr="001751FC">
        <w:rPr>
          <w:sz w:val="22"/>
          <w:szCs w:val="22"/>
          <w:lang w:val="en-US"/>
        </w:rPr>
        <w:t>c</w:t>
      </w:r>
      <w:proofErr w:type="spellStart"/>
      <w:r w:rsidRPr="001751FC">
        <w:rPr>
          <w:sz w:val="22"/>
          <w:szCs w:val="22"/>
        </w:rPr>
        <w:t>ии</w:t>
      </w:r>
      <w:proofErr w:type="spellEnd"/>
      <w:r w:rsidRPr="001751FC">
        <w:rPr>
          <w:sz w:val="22"/>
          <w:szCs w:val="22"/>
        </w:rPr>
        <w:t xml:space="preserve"> и странам СНГ сервисный сбор Исполнителя  составляет ____ рублей</w:t>
      </w:r>
      <w:r w:rsidRPr="001751FC">
        <w:rPr>
          <w:i/>
          <w:sz w:val="22"/>
          <w:szCs w:val="22"/>
        </w:rPr>
        <w:t xml:space="preserve">, </w:t>
      </w:r>
      <w:r w:rsidRPr="001751FC">
        <w:rPr>
          <w:sz w:val="22"/>
          <w:szCs w:val="22"/>
        </w:rPr>
        <w:t>включая НДС с одного места и _____ рублей, включая НДС с одного места в международном сообщении (кроме стран СНГ).</w:t>
      </w:r>
    </w:p>
    <w:p w:rsidR="00E30A83" w:rsidRPr="001751FC" w:rsidRDefault="00E30A83" w:rsidP="00E30A83">
      <w:pPr>
        <w:numPr>
          <w:ilvl w:val="0"/>
          <w:numId w:val="20"/>
        </w:numPr>
        <w:tabs>
          <w:tab w:val="num" w:pos="1276"/>
        </w:tabs>
        <w:ind w:left="0" w:firstLine="426"/>
        <w:jc w:val="both"/>
        <w:rPr>
          <w:sz w:val="22"/>
          <w:szCs w:val="22"/>
        </w:rPr>
      </w:pPr>
      <w:r w:rsidRPr="001751FC">
        <w:rPr>
          <w:sz w:val="22"/>
          <w:szCs w:val="22"/>
        </w:rPr>
        <w:t>При возврате билета сервисный сбор Исполнителя не возвращается.</w:t>
      </w:r>
    </w:p>
    <w:p w:rsidR="00E30A83" w:rsidRPr="001751FC" w:rsidRDefault="00E30A83" w:rsidP="00E30A83">
      <w:pPr>
        <w:numPr>
          <w:ilvl w:val="0"/>
          <w:numId w:val="20"/>
        </w:numPr>
        <w:tabs>
          <w:tab w:val="num" w:pos="1276"/>
        </w:tabs>
        <w:ind w:left="0" w:firstLine="426"/>
        <w:jc w:val="both"/>
        <w:rPr>
          <w:sz w:val="22"/>
          <w:szCs w:val="22"/>
        </w:rPr>
      </w:pPr>
      <w:r w:rsidRPr="001751FC">
        <w:rPr>
          <w:sz w:val="22"/>
          <w:szCs w:val="22"/>
        </w:rPr>
        <w:t>Сервисный сбор Исполнителя не включает в себя сборы поставщиков (УФС, ТКП).</w:t>
      </w:r>
    </w:p>
    <w:p w:rsidR="00E30A83" w:rsidRPr="001751FC" w:rsidRDefault="00E30A83" w:rsidP="00E30A83">
      <w:pPr>
        <w:ind w:firstLine="426"/>
        <w:rPr>
          <w:bCs/>
          <w:iCs/>
          <w:sz w:val="22"/>
          <w:szCs w:val="22"/>
        </w:rPr>
      </w:pPr>
      <w:r w:rsidRPr="001751FC">
        <w:rPr>
          <w:bCs/>
          <w:iCs/>
          <w:sz w:val="22"/>
          <w:szCs w:val="22"/>
        </w:rPr>
        <w:t>Условия возврата железнодорожных билетов, выписанных на бумажных бланках:</w:t>
      </w:r>
    </w:p>
    <w:p w:rsidR="00E30A83" w:rsidRPr="001751FC" w:rsidRDefault="00E30A83" w:rsidP="00E30A83">
      <w:pPr>
        <w:numPr>
          <w:ilvl w:val="0"/>
          <w:numId w:val="18"/>
        </w:numPr>
        <w:tabs>
          <w:tab w:val="clear" w:pos="0"/>
          <w:tab w:val="num" w:pos="1276"/>
        </w:tabs>
        <w:ind w:left="0" w:firstLine="426"/>
        <w:rPr>
          <w:sz w:val="22"/>
          <w:szCs w:val="22"/>
        </w:rPr>
      </w:pPr>
      <w:r w:rsidRPr="001751FC">
        <w:rPr>
          <w:sz w:val="22"/>
          <w:szCs w:val="22"/>
        </w:rPr>
        <w:t>К возврату принимаются только оригиналы проездных документов.</w:t>
      </w:r>
    </w:p>
    <w:p w:rsidR="00E30A83" w:rsidRPr="001751FC" w:rsidRDefault="00E30A83" w:rsidP="00E30A83">
      <w:pPr>
        <w:numPr>
          <w:ilvl w:val="0"/>
          <w:numId w:val="20"/>
        </w:numPr>
        <w:tabs>
          <w:tab w:val="clear" w:pos="284"/>
          <w:tab w:val="num" w:pos="1276"/>
        </w:tabs>
        <w:ind w:left="0" w:firstLine="426"/>
        <w:jc w:val="both"/>
        <w:rPr>
          <w:sz w:val="22"/>
          <w:szCs w:val="22"/>
        </w:rPr>
      </w:pPr>
      <w:r w:rsidRPr="001751FC">
        <w:rPr>
          <w:sz w:val="22"/>
          <w:szCs w:val="22"/>
        </w:rPr>
        <w:t>При возврате проездных документов (билетов) Исполнителем взимается сбор ____ рублей</w:t>
      </w:r>
      <w:r w:rsidRPr="001751FC">
        <w:rPr>
          <w:i/>
          <w:sz w:val="22"/>
          <w:szCs w:val="22"/>
        </w:rPr>
        <w:t xml:space="preserve">, </w:t>
      </w:r>
      <w:r w:rsidRPr="001751FC">
        <w:rPr>
          <w:sz w:val="22"/>
          <w:szCs w:val="22"/>
        </w:rPr>
        <w:t>включая НДС с одного места.</w:t>
      </w:r>
    </w:p>
    <w:p w:rsidR="00E30A83" w:rsidRPr="001751FC" w:rsidRDefault="00E30A83" w:rsidP="00E30A83">
      <w:pPr>
        <w:numPr>
          <w:ilvl w:val="0"/>
          <w:numId w:val="20"/>
        </w:numPr>
        <w:tabs>
          <w:tab w:val="num" w:pos="1276"/>
        </w:tabs>
        <w:ind w:left="0" w:firstLine="426"/>
        <w:jc w:val="both"/>
        <w:rPr>
          <w:sz w:val="22"/>
          <w:szCs w:val="22"/>
        </w:rPr>
      </w:pPr>
      <w:r w:rsidRPr="001751FC">
        <w:rPr>
          <w:sz w:val="22"/>
          <w:szCs w:val="22"/>
        </w:rPr>
        <w:t>При всех операциях по возврату билетов РЖД взимается сбор, установленный правилами РЖД. Условия возврата могут меняться по распоряжению РЖД. Исполнитель ставит в известность Заказчика об изменениях условий и правил возврата при оформлении железнодорожного билета.</w:t>
      </w:r>
    </w:p>
    <w:p w:rsidR="00E30A83" w:rsidRPr="001751FC" w:rsidRDefault="00E30A83" w:rsidP="00E30A83">
      <w:pPr>
        <w:pStyle w:val="afd"/>
        <w:numPr>
          <w:ilvl w:val="1"/>
          <w:numId w:val="41"/>
        </w:numPr>
        <w:rPr>
          <w:sz w:val="22"/>
          <w:szCs w:val="22"/>
          <w:u w:val="single"/>
        </w:rPr>
      </w:pPr>
      <w:r w:rsidRPr="001751FC">
        <w:rPr>
          <w:bCs/>
          <w:iCs/>
          <w:sz w:val="22"/>
          <w:szCs w:val="22"/>
        </w:rPr>
        <w:t xml:space="preserve"> Стоимость услуг при выписке электронных железнодорожных билетов:</w:t>
      </w:r>
    </w:p>
    <w:p w:rsidR="00E30A83" w:rsidRPr="001751FC" w:rsidRDefault="00E30A83" w:rsidP="00E30A83">
      <w:pPr>
        <w:numPr>
          <w:ilvl w:val="0"/>
          <w:numId w:val="20"/>
        </w:numPr>
        <w:tabs>
          <w:tab w:val="left" w:pos="1418"/>
        </w:tabs>
        <w:jc w:val="both"/>
        <w:rPr>
          <w:sz w:val="22"/>
          <w:szCs w:val="22"/>
        </w:rPr>
      </w:pPr>
      <w:r w:rsidRPr="001751FC">
        <w:rPr>
          <w:sz w:val="22"/>
          <w:szCs w:val="22"/>
        </w:rPr>
        <w:t xml:space="preserve">При  выписке электронных железнодорожных билетов Российской Железной Дороги (РЖД) по территории РФ и  СНГ сервисный сбор Исполнителя составляет _____ рублей, </w:t>
      </w:r>
      <w:r w:rsidRPr="001751FC">
        <w:rPr>
          <w:i/>
          <w:sz w:val="22"/>
          <w:szCs w:val="22"/>
        </w:rPr>
        <w:t xml:space="preserve"> </w:t>
      </w:r>
      <w:r w:rsidRPr="001751FC">
        <w:rPr>
          <w:sz w:val="22"/>
          <w:szCs w:val="22"/>
        </w:rPr>
        <w:t>включая НДС с одного места и при возврате билета  не возвращается.</w:t>
      </w:r>
    </w:p>
    <w:p w:rsidR="00E30A83" w:rsidRPr="001751FC" w:rsidRDefault="00E30A83" w:rsidP="00E30A83">
      <w:pPr>
        <w:numPr>
          <w:ilvl w:val="0"/>
          <w:numId w:val="20"/>
        </w:numPr>
        <w:tabs>
          <w:tab w:val="left" w:pos="1418"/>
          <w:tab w:val="num" w:pos="1701"/>
        </w:tabs>
        <w:jc w:val="both"/>
        <w:rPr>
          <w:sz w:val="22"/>
          <w:szCs w:val="22"/>
        </w:rPr>
      </w:pPr>
      <w:r w:rsidRPr="001751FC">
        <w:rPr>
          <w:sz w:val="22"/>
          <w:szCs w:val="22"/>
        </w:rPr>
        <w:t>При  выписке электронных железнодорожных билетов Российской Железной Дороги (РЖД) в международном сообщении, кроме стран  СНГ, сервисный сбор Исполнителя составляет ______ рублей (включая НДС по ставке в соответствии с действующим законодательством) с одного места и при возврате билета  не возвращается.</w:t>
      </w:r>
    </w:p>
    <w:p w:rsidR="00E30A83" w:rsidRPr="001751FC" w:rsidRDefault="00E30A83" w:rsidP="00E30A83">
      <w:pPr>
        <w:numPr>
          <w:ilvl w:val="0"/>
          <w:numId w:val="20"/>
        </w:numPr>
        <w:tabs>
          <w:tab w:val="left" w:pos="1418"/>
          <w:tab w:val="num" w:pos="1701"/>
        </w:tabs>
        <w:jc w:val="both"/>
        <w:rPr>
          <w:sz w:val="22"/>
          <w:szCs w:val="22"/>
        </w:rPr>
      </w:pPr>
      <w:r w:rsidRPr="001751FC">
        <w:rPr>
          <w:sz w:val="22"/>
          <w:szCs w:val="22"/>
        </w:rPr>
        <w:t>Сервисный сбор Исполнителя не включает в себя сборы поставщиков (УФС, ТКП).</w:t>
      </w:r>
    </w:p>
    <w:p w:rsidR="00E30A83" w:rsidRPr="001751FC" w:rsidRDefault="00E30A83" w:rsidP="00E30A83">
      <w:pPr>
        <w:ind w:left="567" w:hanging="283"/>
        <w:jc w:val="both"/>
        <w:rPr>
          <w:sz w:val="22"/>
          <w:szCs w:val="22"/>
        </w:rPr>
      </w:pPr>
      <w:r w:rsidRPr="001751FC">
        <w:rPr>
          <w:sz w:val="22"/>
          <w:szCs w:val="22"/>
        </w:rPr>
        <w:t xml:space="preserve">Условия возврата </w:t>
      </w:r>
      <w:r w:rsidRPr="001751FC">
        <w:rPr>
          <w:bCs/>
          <w:iCs/>
          <w:sz w:val="22"/>
          <w:szCs w:val="22"/>
        </w:rPr>
        <w:t>электронных железнодорожных билетов:</w:t>
      </w:r>
    </w:p>
    <w:p w:rsidR="00E30A83" w:rsidRPr="001751FC" w:rsidRDefault="00E30A83" w:rsidP="00E30A83">
      <w:pPr>
        <w:numPr>
          <w:ilvl w:val="0"/>
          <w:numId w:val="20"/>
        </w:numPr>
        <w:jc w:val="both"/>
        <w:rPr>
          <w:sz w:val="22"/>
          <w:szCs w:val="22"/>
        </w:rPr>
      </w:pPr>
      <w:r w:rsidRPr="001751FC">
        <w:rPr>
          <w:sz w:val="22"/>
          <w:szCs w:val="22"/>
        </w:rPr>
        <w:t>К возврату принимаются только электронные бланки проездных документов.</w:t>
      </w:r>
    </w:p>
    <w:p w:rsidR="00E30A83" w:rsidRPr="001751FC" w:rsidRDefault="00E30A83" w:rsidP="00E30A83">
      <w:pPr>
        <w:numPr>
          <w:ilvl w:val="0"/>
          <w:numId w:val="20"/>
        </w:numPr>
        <w:jc w:val="both"/>
        <w:rPr>
          <w:sz w:val="22"/>
          <w:szCs w:val="22"/>
        </w:rPr>
      </w:pPr>
      <w:r w:rsidRPr="001751FC">
        <w:rPr>
          <w:sz w:val="22"/>
          <w:szCs w:val="22"/>
        </w:rPr>
        <w:t>При обмене электронных бланков на бумажные билеты, возврат проездных документов производится в кассах РЖД пассажиром лично.</w:t>
      </w:r>
    </w:p>
    <w:p w:rsidR="00E30A83" w:rsidRPr="001751FC" w:rsidRDefault="00E30A83" w:rsidP="00E30A83">
      <w:pPr>
        <w:numPr>
          <w:ilvl w:val="0"/>
          <w:numId w:val="20"/>
        </w:numPr>
        <w:jc w:val="both"/>
        <w:rPr>
          <w:sz w:val="22"/>
          <w:szCs w:val="22"/>
        </w:rPr>
      </w:pPr>
      <w:r w:rsidRPr="001751FC">
        <w:rPr>
          <w:sz w:val="22"/>
          <w:szCs w:val="22"/>
        </w:rPr>
        <w:t>При возврате проездных документов (билетов) Исполнителем взимается сбор ____ рублей</w:t>
      </w:r>
      <w:r w:rsidRPr="001751FC">
        <w:rPr>
          <w:i/>
          <w:sz w:val="22"/>
          <w:szCs w:val="22"/>
        </w:rPr>
        <w:t xml:space="preserve">, </w:t>
      </w:r>
      <w:r w:rsidRPr="001751FC">
        <w:rPr>
          <w:sz w:val="22"/>
          <w:szCs w:val="22"/>
        </w:rPr>
        <w:t>включая НДС с одного места.</w:t>
      </w:r>
    </w:p>
    <w:p w:rsidR="00E30A83" w:rsidRPr="001751FC" w:rsidRDefault="00E30A83" w:rsidP="00E30A83">
      <w:pPr>
        <w:numPr>
          <w:ilvl w:val="0"/>
          <w:numId w:val="20"/>
        </w:numPr>
        <w:jc w:val="both"/>
        <w:rPr>
          <w:sz w:val="22"/>
          <w:szCs w:val="22"/>
        </w:rPr>
      </w:pPr>
      <w:r w:rsidRPr="001751FC">
        <w:rPr>
          <w:sz w:val="22"/>
          <w:szCs w:val="22"/>
        </w:rPr>
        <w:t>При всех операциях по возврату билетов РЖД взимается сбор, установленный правилами РЖД. Условия возврата могут меняться по распоряжению РЖД.  Исполнитель ставит в известность Заказчика об изменениях условий и правил возврата при оформлении железнодорожного билета.</w:t>
      </w:r>
    </w:p>
    <w:p w:rsidR="00E30A83" w:rsidRPr="001751FC" w:rsidRDefault="00E30A83" w:rsidP="00E30A83">
      <w:pPr>
        <w:tabs>
          <w:tab w:val="num" w:pos="1276"/>
        </w:tabs>
        <w:jc w:val="both"/>
        <w:rPr>
          <w:sz w:val="22"/>
          <w:szCs w:val="22"/>
        </w:rPr>
      </w:pPr>
    </w:p>
    <w:p w:rsidR="00E30A83" w:rsidRPr="001751FC" w:rsidRDefault="00E30A83" w:rsidP="00E30A83">
      <w:pPr>
        <w:ind w:left="426"/>
        <w:jc w:val="both"/>
        <w:rPr>
          <w:sz w:val="22"/>
          <w:szCs w:val="22"/>
        </w:rPr>
      </w:pPr>
    </w:p>
    <w:p w:rsidR="00E30A83" w:rsidRPr="001751FC" w:rsidRDefault="00E30A83" w:rsidP="00E30A83">
      <w:pPr>
        <w:tabs>
          <w:tab w:val="left" w:pos="6379"/>
          <w:tab w:val="left" w:pos="6521"/>
          <w:tab w:val="left" w:pos="6804"/>
        </w:tabs>
        <w:ind w:firstLine="709"/>
        <w:jc w:val="both"/>
        <w:rPr>
          <w:sz w:val="22"/>
          <w:szCs w:val="22"/>
        </w:rPr>
      </w:pPr>
    </w:p>
    <w:tbl>
      <w:tblPr>
        <w:tblW w:w="0" w:type="auto"/>
        <w:tblLook w:val="01E0" w:firstRow="1" w:lastRow="1" w:firstColumn="1" w:lastColumn="1" w:noHBand="0" w:noVBand="0"/>
      </w:tblPr>
      <w:tblGrid>
        <w:gridCol w:w="4824"/>
        <w:gridCol w:w="5030"/>
      </w:tblGrid>
      <w:tr w:rsidR="00E30A83" w:rsidRPr="001751FC" w:rsidTr="00955B58">
        <w:trPr>
          <w:trHeight w:val="1172"/>
        </w:trPr>
        <w:tc>
          <w:tcPr>
            <w:tcW w:w="4824" w:type="dxa"/>
          </w:tcPr>
          <w:p w:rsidR="00E30A83" w:rsidRPr="001751FC" w:rsidRDefault="00E30A83" w:rsidP="00955B58">
            <w:pPr>
              <w:jc w:val="both"/>
              <w:rPr>
                <w:b/>
                <w:sz w:val="22"/>
                <w:szCs w:val="22"/>
              </w:rPr>
            </w:pPr>
            <w:r w:rsidRPr="001751FC">
              <w:rPr>
                <w:b/>
                <w:sz w:val="22"/>
                <w:szCs w:val="22"/>
              </w:rPr>
              <w:t>ИСПОЛНИТЕЛЬ:</w:t>
            </w:r>
          </w:p>
          <w:p w:rsidR="00E30A83" w:rsidRPr="001751FC" w:rsidRDefault="00E30A83" w:rsidP="00955B58">
            <w:pPr>
              <w:jc w:val="both"/>
              <w:rPr>
                <w:bCs/>
                <w:sz w:val="22"/>
                <w:szCs w:val="22"/>
              </w:rPr>
            </w:pPr>
          </w:p>
          <w:p w:rsidR="00E30A83" w:rsidRPr="001751FC" w:rsidRDefault="00E30A83" w:rsidP="00955B58">
            <w:pPr>
              <w:jc w:val="both"/>
              <w:rPr>
                <w:bCs/>
                <w:sz w:val="22"/>
                <w:szCs w:val="22"/>
              </w:rPr>
            </w:pPr>
          </w:p>
          <w:p w:rsidR="00E30A83" w:rsidRPr="001751FC" w:rsidRDefault="00E30A83" w:rsidP="00955B58">
            <w:pPr>
              <w:jc w:val="both"/>
              <w:rPr>
                <w:b/>
                <w:sz w:val="22"/>
                <w:szCs w:val="22"/>
              </w:rPr>
            </w:pPr>
          </w:p>
          <w:p w:rsidR="00E30A83" w:rsidRPr="001751FC" w:rsidRDefault="00E30A83" w:rsidP="00955B58">
            <w:pPr>
              <w:jc w:val="both"/>
              <w:rPr>
                <w:bCs/>
                <w:sz w:val="22"/>
                <w:szCs w:val="22"/>
              </w:rPr>
            </w:pPr>
            <w:r w:rsidRPr="001751FC">
              <w:rPr>
                <w:b/>
                <w:sz w:val="22"/>
                <w:szCs w:val="22"/>
              </w:rPr>
              <w:t>______________________</w:t>
            </w:r>
            <w:r w:rsidRPr="001751FC">
              <w:rPr>
                <w:bCs/>
                <w:sz w:val="22"/>
                <w:szCs w:val="22"/>
              </w:rPr>
              <w:t xml:space="preserve">/                               </w:t>
            </w:r>
          </w:p>
          <w:p w:rsidR="00E30A83" w:rsidRPr="001751FC" w:rsidRDefault="00E30A83" w:rsidP="00955B58">
            <w:pPr>
              <w:jc w:val="both"/>
              <w:rPr>
                <w:b/>
                <w:sz w:val="22"/>
                <w:szCs w:val="22"/>
              </w:rPr>
            </w:pPr>
            <w:r w:rsidRPr="001751FC">
              <w:rPr>
                <w:b/>
                <w:bCs/>
                <w:sz w:val="22"/>
                <w:szCs w:val="22"/>
              </w:rPr>
              <w:t>М.П.</w:t>
            </w:r>
          </w:p>
        </w:tc>
        <w:tc>
          <w:tcPr>
            <w:tcW w:w="5030" w:type="dxa"/>
          </w:tcPr>
          <w:p w:rsidR="00E30A83" w:rsidRPr="001751FC" w:rsidRDefault="00E30A83" w:rsidP="00955B58">
            <w:pPr>
              <w:jc w:val="both"/>
              <w:rPr>
                <w:b/>
                <w:sz w:val="22"/>
                <w:szCs w:val="22"/>
              </w:rPr>
            </w:pPr>
            <w:r w:rsidRPr="001751FC">
              <w:rPr>
                <w:b/>
                <w:sz w:val="22"/>
                <w:szCs w:val="22"/>
              </w:rPr>
              <w:t>ЗАКАЗЧИК:</w:t>
            </w:r>
          </w:p>
          <w:p w:rsidR="00E30A83" w:rsidRPr="001751FC" w:rsidRDefault="00E30A83" w:rsidP="00955B58">
            <w:pPr>
              <w:jc w:val="both"/>
              <w:rPr>
                <w:b/>
                <w:sz w:val="22"/>
                <w:szCs w:val="22"/>
              </w:rPr>
            </w:pPr>
          </w:p>
          <w:p w:rsidR="00E30A83" w:rsidRPr="001751FC" w:rsidRDefault="00E30A83" w:rsidP="00955B58">
            <w:pPr>
              <w:jc w:val="both"/>
              <w:rPr>
                <w:b/>
                <w:sz w:val="22"/>
                <w:szCs w:val="22"/>
              </w:rPr>
            </w:pPr>
          </w:p>
          <w:p w:rsidR="00E30A83" w:rsidRPr="001751FC" w:rsidRDefault="00E30A83" w:rsidP="00955B58">
            <w:pPr>
              <w:jc w:val="both"/>
              <w:rPr>
                <w:b/>
                <w:sz w:val="22"/>
                <w:szCs w:val="22"/>
              </w:rPr>
            </w:pPr>
          </w:p>
          <w:p w:rsidR="00E30A83" w:rsidRPr="001751FC" w:rsidRDefault="00E30A83" w:rsidP="00955B58">
            <w:pPr>
              <w:jc w:val="both"/>
              <w:rPr>
                <w:bCs/>
                <w:sz w:val="22"/>
                <w:szCs w:val="22"/>
              </w:rPr>
            </w:pPr>
            <w:r w:rsidRPr="001751FC">
              <w:rPr>
                <w:bCs/>
                <w:sz w:val="22"/>
                <w:szCs w:val="22"/>
              </w:rPr>
              <w:t>________________________/                           /</w:t>
            </w:r>
          </w:p>
          <w:p w:rsidR="00E30A83" w:rsidRPr="001751FC" w:rsidRDefault="00E30A83" w:rsidP="00955B58">
            <w:pPr>
              <w:jc w:val="both"/>
              <w:rPr>
                <w:b/>
                <w:bCs/>
                <w:sz w:val="22"/>
                <w:szCs w:val="22"/>
              </w:rPr>
            </w:pPr>
            <w:r w:rsidRPr="001751FC">
              <w:rPr>
                <w:b/>
                <w:bCs/>
                <w:sz w:val="22"/>
                <w:szCs w:val="22"/>
              </w:rPr>
              <w:t>М.П.</w:t>
            </w:r>
          </w:p>
        </w:tc>
      </w:tr>
    </w:tbl>
    <w:p w:rsidR="004E6E37" w:rsidRPr="00D43462" w:rsidRDefault="004E6E37">
      <w:pPr>
        <w:tabs>
          <w:tab w:val="left" w:pos="2533"/>
        </w:tabs>
        <w:jc w:val="both"/>
        <w:rPr>
          <w:b/>
          <w:bCs/>
          <w:color w:val="000000"/>
        </w:rPr>
      </w:pPr>
    </w:p>
    <w:p w:rsidR="004E6E37" w:rsidRPr="00D43462" w:rsidRDefault="004E6E37">
      <w:pPr>
        <w:tabs>
          <w:tab w:val="left" w:pos="2533"/>
        </w:tabs>
        <w:jc w:val="both"/>
        <w:rPr>
          <w:b/>
          <w:bCs/>
          <w:color w:val="000000"/>
        </w:rPr>
      </w:pPr>
    </w:p>
    <w:p w:rsidR="004E6E37" w:rsidRPr="00D43462" w:rsidRDefault="004E6E37">
      <w:pPr>
        <w:tabs>
          <w:tab w:val="left" w:pos="2533"/>
        </w:tabs>
        <w:jc w:val="both"/>
        <w:rPr>
          <w:b/>
          <w:bCs/>
          <w:color w:val="000000"/>
        </w:rPr>
      </w:pPr>
    </w:p>
    <w:p w:rsidR="001F7FED" w:rsidRPr="00D43462" w:rsidRDefault="001F7FED">
      <w:pPr>
        <w:tabs>
          <w:tab w:val="left" w:pos="2533"/>
        </w:tabs>
        <w:jc w:val="both"/>
        <w:rPr>
          <w:b/>
          <w:bCs/>
          <w:color w:val="000000"/>
        </w:rPr>
      </w:pPr>
    </w:p>
    <w:p w:rsidR="001F7FED" w:rsidRDefault="001F7FED">
      <w:pPr>
        <w:tabs>
          <w:tab w:val="left" w:pos="2533"/>
        </w:tabs>
        <w:jc w:val="both"/>
        <w:rPr>
          <w:b/>
          <w:bCs/>
          <w:color w:val="000000"/>
        </w:rPr>
      </w:pPr>
    </w:p>
    <w:p w:rsidR="00281C9A" w:rsidRDefault="00532F83" w:rsidP="00532F83">
      <w:pPr>
        <w:rPr>
          <w:b/>
        </w:rPr>
      </w:pPr>
      <w:r>
        <w:rPr>
          <w:b/>
        </w:rPr>
        <w:t xml:space="preserve">                                                                                                               </w:t>
      </w:r>
    </w:p>
    <w:p w:rsidR="00FF15C6" w:rsidRPr="00CE73B6" w:rsidRDefault="00281C9A" w:rsidP="00532F83">
      <w:pPr>
        <w:rPr>
          <w:b/>
        </w:rPr>
      </w:pPr>
      <w:r>
        <w:rPr>
          <w:b/>
        </w:rPr>
        <w:t xml:space="preserve">                                                                                                                  </w:t>
      </w:r>
      <w:r w:rsidR="00FF15C6">
        <w:rPr>
          <w:b/>
        </w:rPr>
        <w:t xml:space="preserve">Приложение № </w:t>
      </w:r>
      <w:r w:rsidR="00F77985">
        <w:rPr>
          <w:b/>
        </w:rPr>
        <w:t>3</w:t>
      </w:r>
    </w:p>
    <w:p w:rsidR="00FF15C6" w:rsidRPr="00CE73B6" w:rsidRDefault="00532F83" w:rsidP="00532F83">
      <w:pPr>
        <w:rPr>
          <w:b/>
        </w:rPr>
      </w:pPr>
      <w:r>
        <w:rPr>
          <w:b/>
        </w:rPr>
        <w:t xml:space="preserve">                                                                                                                   </w:t>
      </w:r>
      <w:r w:rsidR="00FF15C6" w:rsidRPr="00CE73B6">
        <w:rPr>
          <w:b/>
        </w:rPr>
        <w:t xml:space="preserve">к </w:t>
      </w:r>
      <w:r w:rsidR="00FF15C6">
        <w:rPr>
          <w:b/>
        </w:rPr>
        <w:t>Договору №________</w:t>
      </w:r>
    </w:p>
    <w:p w:rsidR="00FF15C6" w:rsidRPr="00CE73B6" w:rsidRDefault="00FF15C6" w:rsidP="002D16BC">
      <w:pPr>
        <w:tabs>
          <w:tab w:val="center" w:pos="0"/>
        </w:tabs>
        <w:jc w:val="right"/>
        <w:rPr>
          <w:b/>
        </w:rPr>
      </w:pPr>
      <w:r w:rsidRPr="00CE73B6">
        <w:rPr>
          <w:b/>
        </w:rPr>
        <w:tab/>
      </w:r>
      <w:r w:rsidRPr="00CE73B6">
        <w:rPr>
          <w:b/>
        </w:rPr>
        <w:tab/>
      </w:r>
      <w:r w:rsidRPr="00CE73B6">
        <w:rPr>
          <w:b/>
        </w:rPr>
        <w:tab/>
      </w:r>
      <w:r w:rsidRPr="00CE73B6">
        <w:rPr>
          <w:b/>
        </w:rPr>
        <w:tab/>
      </w:r>
      <w:r w:rsidRPr="00CE73B6">
        <w:rPr>
          <w:b/>
        </w:rPr>
        <w:tab/>
      </w:r>
      <w:r w:rsidRPr="00CE73B6">
        <w:rPr>
          <w:b/>
        </w:rPr>
        <w:tab/>
        <w:t>от «___»_________201</w:t>
      </w:r>
      <w:r w:rsidR="002034BD">
        <w:rPr>
          <w:b/>
        </w:rPr>
        <w:t>__г.</w:t>
      </w:r>
    </w:p>
    <w:tbl>
      <w:tblPr>
        <w:tblpPr w:leftFromText="180" w:rightFromText="180" w:vertAnchor="text" w:horzAnchor="margin" w:tblpY="184"/>
        <w:tblW w:w="0" w:type="auto"/>
        <w:tblLook w:val="0000" w:firstRow="0" w:lastRow="0" w:firstColumn="0" w:lastColumn="0" w:noHBand="0" w:noVBand="0"/>
      </w:tblPr>
      <w:tblGrid>
        <w:gridCol w:w="222"/>
        <w:gridCol w:w="222"/>
      </w:tblGrid>
      <w:tr w:rsidR="00DD62E5" w:rsidRPr="00CE73B6" w:rsidTr="00882AA2">
        <w:trPr>
          <w:trHeight w:val="102"/>
        </w:trPr>
        <w:tc>
          <w:tcPr>
            <w:tcW w:w="0" w:type="auto"/>
            <w:shd w:val="clear" w:color="auto" w:fill="auto"/>
          </w:tcPr>
          <w:p w:rsidR="00DD62E5" w:rsidRDefault="00DD62E5" w:rsidP="00DD62E5"/>
        </w:tc>
        <w:tc>
          <w:tcPr>
            <w:tcW w:w="0" w:type="auto"/>
            <w:shd w:val="clear" w:color="auto" w:fill="auto"/>
          </w:tcPr>
          <w:p w:rsidR="00DD62E5" w:rsidRDefault="00DD62E5" w:rsidP="00DD62E5"/>
        </w:tc>
      </w:tr>
      <w:tr w:rsidR="00DD62E5" w:rsidRPr="00CE73B6" w:rsidTr="00882AA2">
        <w:trPr>
          <w:trHeight w:val="513"/>
        </w:trPr>
        <w:tc>
          <w:tcPr>
            <w:tcW w:w="0" w:type="auto"/>
            <w:shd w:val="clear" w:color="auto" w:fill="auto"/>
          </w:tcPr>
          <w:p w:rsidR="00DD62E5" w:rsidRDefault="00DD62E5" w:rsidP="00DD62E5"/>
        </w:tc>
        <w:tc>
          <w:tcPr>
            <w:tcW w:w="0" w:type="auto"/>
            <w:shd w:val="clear" w:color="auto" w:fill="auto"/>
          </w:tcPr>
          <w:p w:rsidR="00DD62E5" w:rsidRDefault="00DD62E5" w:rsidP="00DD62E5">
            <w:pPr>
              <w:jc w:val="both"/>
            </w:pPr>
          </w:p>
        </w:tc>
      </w:tr>
      <w:tr w:rsidR="00DD62E5" w:rsidRPr="00CE73B6" w:rsidTr="00882AA2">
        <w:trPr>
          <w:trHeight w:val="513"/>
        </w:trPr>
        <w:tc>
          <w:tcPr>
            <w:tcW w:w="0" w:type="auto"/>
            <w:shd w:val="clear" w:color="auto" w:fill="auto"/>
          </w:tcPr>
          <w:p w:rsidR="00DD62E5" w:rsidRDefault="00DD62E5" w:rsidP="00DD62E5"/>
        </w:tc>
        <w:tc>
          <w:tcPr>
            <w:tcW w:w="0" w:type="auto"/>
            <w:shd w:val="clear" w:color="auto" w:fill="auto"/>
          </w:tcPr>
          <w:p w:rsidR="00DD62E5" w:rsidRDefault="00DD62E5" w:rsidP="00DD62E5"/>
        </w:tc>
      </w:tr>
    </w:tbl>
    <w:p w:rsidR="00FF15C6" w:rsidRPr="00CE73B6" w:rsidRDefault="00FF15C6" w:rsidP="00FF15C6"/>
    <w:p w:rsidR="00FF15C6" w:rsidRPr="00CE73B6" w:rsidRDefault="00FF15C6" w:rsidP="00FF15C6">
      <w:pPr>
        <w:pStyle w:val="afd"/>
        <w:tabs>
          <w:tab w:val="left" w:pos="567"/>
        </w:tabs>
        <w:ind w:left="0" w:right="113"/>
        <w:jc w:val="both"/>
        <w:rPr>
          <w:i/>
          <w:sz w:val="20"/>
          <w:szCs w:val="20"/>
        </w:rPr>
      </w:pPr>
    </w:p>
    <w:p w:rsidR="00FF15C6" w:rsidRDefault="00FF15C6" w:rsidP="00FF15C6"/>
    <w:p w:rsidR="00FF15C6" w:rsidRDefault="00214D4B" w:rsidP="00214D4B">
      <w:pPr>
        <w:pStyle w:val="20"/>
        <w:keepNext w:val="0"/>
        <w:spacing w:line="360" w:lineRule="auto"/>
        <w:rPr>
          <w:sz w:val="24"/>
          <w:szCs w:val="24"/>
        </w:rPr>
      </w:pPr>
      <w:r w:rsidRPr="00214D4B">
        <w:rPr>
          <w:sz w:val="24"/>
          <w:szCs w:val="24"/>
        </w:rPr>
        <w:t>Бронирование номеров в гостиницах</w:t>
      </w:r>
    </w:p>
    <w:p w:rsidR="00214D4B" w:rsidRDefault="00214D4B" w:rsidP="00214D4B"/>
    <w:p w:rsidR="00214D4B" w:rsidRDefault="00214D4B" w:rsidP="00214D4B"/>
    <w:p w:rsidR="00214D4B" w:rsidRDefault="00C67FC6" w:rsidP="00C67FC6">
      <w:pPr>
        <w:ind w:firstLine="708"/>
        <w:rPr>
          <w:bCs/>
        </w:rPr>
      </w:pPr>
      <w:r w:rsidRPr="00C67FC6">
        <w:rPr>
          <w:bCs/>
        </w:rPr>
        <w:t>1.</w:t>
      </w:r>
      <w:r>
        <w:rPr>
          <w:b/>
          <w:bCs/>
        </w:rPr>
        <w:t xml:space="preserve"> </w:t>
      </w:r>
      <w:r w:rsidR="00553206">
        <w:rPr>
          <w:b/>
          <w:bCs/>
        </w:rPr>
        <w:t xml:space="preserve"> </w:t>
      </w:r>
      <w:r w:rsidRPr="00C67FC6">
        <w:rPr>
          <w:bCs/>
        </w:rPr>
        <w:t xml:space="preserve">Стоимость и условия заказа бронирования гостиничных </w:t>
      </w:r>
      <w:r w:rsidR="001F2D88">
        <w:rPr>
          <w:bCs/>
        </w:rPr>
        <w:t>номеров определяется по запросу на момент оформления.</w:t>
      </w:r>
    </w:p>
    <w:p w:rsidR="006F0C63" w:rsidRDefault="001F2D88" w:rsidP="001F2D88">
      <w:pPr>
        <w:ind w:firstLine="708"/>
        <w:jc w:val="both"/>
        <w:rPr>
          <w:bCs/>
        </w:rPr>
      </w:pPr>
      <w:r>
        <w:rPr>
          <w:bCs/>
        </w:rPr>
        <w:t>2. Сервисный сбор по бронированию гостиничных услуг составляет</w:t>
      </w:r>
      <w:r w:rsidR="006F0C63">
        <w:rPr>
          <w:bCs/>
        </w:rPr>
        <w:t>:</w:t>
      </w:r>
    </w:p>
    <w:p w:rsidR="00696622" w:rsidRPr="00FE669F" w:rsidRDefault="00696622" w:rsidP="00696622">
      <w:pPr>
        <w:pStyle w:val="afd"/>
        <w:numPr>
          <w:ilvl w:val="0"/>
          <w:numId w:val="37"/>
        </w:numPr>
        <w:jc w:val="both"/>
        <w:rPr>
          <w:bCs/>
        </w:rPr>
      </w:pPr>
      <w:r w:rsidRPr="00696622">
        <w:rPr>
          <w:bCs/>
        </w:rPr>
        <w:t>на территории РФ</w:t>
      </w:r>
      <w:r w:rsidR="001F2D88" w:rsidRPr="00696622">
        <w:rPr>
          <w:bCs/>
        </w:rPr>
        <w:t xml:space="preserve"> </w:t>
      </w:r>
      <w:r w:rsidR="001F2D88" w:rsidRPr="00FE669F">
        <w:rPr>
          <w:bCs/>
        </w:rPr>
        <w:t>___________ рублей, в том числе НДС 18%, при снятии брони не возвращается</w:t>
      </w:r>
      <w:r w:rsidRPr="00FE669F">
        <w:rPr>
          <w:bCs/>
        </w:rPr>
        <w:t>;</w:t>
      </w:r>
      <w:r w:rsidR="001F2D88" w:rsidRPr="00FE669F">
        <w:rPr>
          <w:bCs/>
        </w:rPr>
        <w:t xml:space="preserve"> </w:t>
      </w:r>
    </w:p>
    <w:p w:rsidR="00696622" w:rsidRPr="00FE669F" w:rsidRDefault="00696622" w:rsidP="00696622">
      <w:pPr>
        <w:pStyle w:val="afd"/>
        <w:numPr>
          <w:ilvl w:val="0"/>
          <w:numId w:val="37"/>
        </w:numPr>
        <w:rPr>
          <w:bCs/>
        </w:rPr>
      </w:pPr>
      <w:r w:rsidRPr="00FE669F">
        <w:rPr>
          <w:bCs/>
        </w:rPr>
        <w:t>на территории СНГ ___________ рублей, в том числе НДС 18%, при снятии брони не возвращается;</w:t>
      </w:r>
    </w:p>
    <w:p w:rsidR="00696622" w:rsidRPr="00FE669F" w:rsidRDefault="00696622" w:rsidP="00696622">
      <w:pPr>
        <w:pStyle w:val="afd"/>
        <w:numPr>
          <w:ilvl w:val="0"/>
          <w:numId w:val="37"/>
        </w:numPr>
        <w:rPr>
          <w:bCs/>
        </w:rPr>
      </w:pPr>
      <w:r w:rsidRPr="00FE669F">
        <w:rPr>
          <w:bCs/>
        </w:rPr>
        <w:t xml:space="preserve">за рубежом___________ рублей, в том числе НДС 18%, при снятии брони не возвращается. </w:t>
      </w:r>
    </w:p>
    <w:p w:rsidR="001F2D88" w:rsidRPr="007E2B09" w:rsidRDefault="001F2D88" w:rsidP="007E2B09">
      <w:pPr>
        <w:ind w:firstLine="708"/>
        <w:jc w:val="both"/>
        <w:rPr>
          <w:bCs/>
        </w:rPr>
      </w:pPr>
      <w:r w:rsidRPr="007E2B09">
        <w:rPr>
          <w:bCs/>
        </w:rPr>
        <w:t xml:space="preserve">Сервисный сбор по бронированию гостиничных услуг не уплачивается, если договорами Исполнителя предусмотрено вознаграждение. </w:t>
      </w:r>
    </w:p>
    <w:p w:rsidR="006F0C63" w:rsidRDefault="006F0C63" w:rsidP="001F2D88">
      <w:pPr>
        <w:ind w:firstLine="708"/>
        <w:jc w:val="both"/>
        <w:rPr>
          <w:bCs/>
        </w:rPr>
      </w:pPr>
      <w:r>
        <w:rPr>
          <w:bCs/>
        </w:rPr>
        <w:t xml:space="preserve">3. </w:t>
      </w:r>
      <w:r w:rsidRPr="006F0C63">
        <w:rPr>
          <w:bCs/>
        </w:rPr>
        <w:t xml:space="preserve">Сроки аннуляции  гостиничных номеров  устанавливаются каждой гостиницей индивидуально, о чем Исполнитель информирует Заказчика в письменном виде заблаговременно.  </w:t>
      </w:r>
    </w:p>
    <w:p w:rsidR="009E79FE" w:rsidRDefault="006F0C63" w:rsidP="001F2D88">
      <w:pPr>
        <w:ind w:firstLine="708"/>
        <w:jc w:val="both"/>
        <w:rPr>
          <w:bCs/>
        </w:rPr>
      </w:pPr>
      <w:r>
        <w:rPr>
          <w:bCs/>
        </w:rPr>
        <w:t xml:space="preserve">4.   </w:t>
      </w:r>
      <w:r w:rsidR="0007099B">
        <w:rPr>
          <w:bCs/>
        </w:rPr>
        <w:t xml:space="preserve">При аннуляции подтвержденной и </w:t>
      </w:r>
      <w:r w:rsidR="0007099B" w:rsidRPr="0007099B">
        <w:rPr>
          <w:bCs/>
        </w:rPr>
        <w:t>забронированной услуги</w:t>
      </w:r>
      <w:r w:rsidR="009E79FE">
        <w:rPr>
          <w:bCs/>
        </w:rPr>
        <w:t>, до наступления штрафных санкций, согласно условиям поставщика,</w:t>
      </w:r>
      <w:r w:rsidR="0007099B">
        <w:rPr>
          <w:bCs/>
        </w:rPr>
        <w:t xml:space="preserve"> Исполнитель взымает </w:t>
      </w:r>
      <w:r w:rsidR="00B563D0">
        <w:rPr>
          <w:bCs/>
        </w:rPr>
        <w:t>сервисный</w:t>
      </w:r>
      <w:r w:rsidR="0007099B">
        <w:rPr>
          <w:bCs/>
        </w:rPr>
        <w:t xml:space="preserve"> сбор</w:t>
      </w:r>
    </w:p>
    <w:p w:rsidR="009E79FE" w:rsidRPr="009E79FE" w:rsidRDefault="009E79FE" w:rsidP="009E79FE">
      <w:pPr>
        <w:ind w:firstLine="708"/>
        <w:jc w:val="both"/>
        <w:rPr>
          <w:bCs/>
        </w:rPr>
      </w:pPr>
      <w:r w:rsidRPr="009E79FE">
        <w:rPr>
          <w:bCs/>
        </w:rPr>
        <w:t>•</w:t>
      </w:r>
      <w:r w:rsidRPr="009E79FE">
        <w:rPr>
          <w:bCs/>
        </w:rPr>
        <w:tab/>
        <w:t>на территории РФ ________</w:t>
      </w:r>
      <w:r>
        <w:rPr>
          <w:bCs/>
        </w:rPr>
        <w:t>_ рублей, в том числе НДС 18%</w:t>
      </w:r>
      <w:r w:rsidRPr="009E79FE">
        <w:rPr>
          <w:bCs/>
        </w:rPr>
        <w:t xml:space="preserve">; </w:t>
      </w:r>
    </w:p>
    <w:p w:rsidR="009E79FE" w:rsidRPr="009E79FE" w:rsidRDefault="009E79FE" w:rsidP="009E79FE">
      <w:pPr>
        <w:ind w:firstLine="708"/>
        <w:jc w:val="both"/>
        <w:rPr>
          <w:bCs/>
        </w:rPr>
      </w:pPr>
      <w:r w:rsidRPr="009E79FE">
        <w:rPr>
          <w:bCs/>
        </w:rPr>
        <w:t>•</w:t>
      </w:r>
      <w:r w:rsidRPr="009E79FE">
        <w:rPr>
          <w:bCs/>
        </w:rPr>
        <w:tab/>
        <w:t>на территории СНГ ___</w:t>
      </w:r>
      <w:r>
        <w:rPr>
          <w:bCs/>
        </w:rPr>
        <w:t>____ рублей, в том числе НДС 18%</w:t>
      </w:r>
      <w:r w:rsidRPr="009E79FE">
        <w:rPr>
          <w:bCs/>
        </w:rPr>
        <w:t>;</w:t>
      </w:r>
    </w:p>
    <w:p w:rsidR="006F0C63" w:rsidRDefault="009E79FE" w:rsidP="009E79FE">
      <w:pPr>
        <w:ind w:firstLine="708"/>
        <w:jc w:val="both"/>
        <w:rPr>
          <w:bCs/>
        </w:rPr>
      </w:pPr>
      <w:r w:rsidRPr="009E79FE">
        <w:rPr>
          <w:bCs/>
        </w:rPr>
        <w:t>•</w:t>
      </w:r>
      <w:r w:rsidRPr="009E79FE">
        <w:rPr>
          <w:bCs/>
        </w:rPr>
        <w:tab/>
        <w:t>за рубежом_</w:t>
      </w:r>
      <w:r>
        <w:rPr>
          <w:bCs/>
        </w:rPr>
        <w:t>___ рублей, в том числе НДС 18%</w:t>
      </w:r>
      <w:r w:rsidR="0007099B" w:rsidRPr="009E79FE">
        <w:rPr>
          <w:bCs/>
        </w:rPr>
        <w:t>.</w:t>
      </w:r>
    </w:p>
    <w:p w:rsidR="00B563D0" w:rsidRDefault="00B563D0" w:rsidP="009E79FE">
      <w:pPr>
        <w:ind w:firstLine="708"/>
        <w:jc w:val="both"/>
        <w:rPr>
          <w:bCs/>
        </w:rPr>
      </w:pPr>
      <w:r>
        <w:rPr>
          <w:bCs/>
        </w:rPr>
        <w:t>Сервисный сбор за аннулирование подтвержденной и забронированной услуги в гостинице при наступлении штрафных санкций Исполнителе</w:t>
      </w:r>
      <w:r w:rsidR="00432A10">
        <w:rPr>
          <w:bCs/>
        </w:rPr>
        <w:t xml:space="preserve">м не </w:t>
      </w:r>
      <w:r>
        <w:rPr>
          <w:bCs/>
        </w:rPr>
        <w:t>взымается.</w:t>
      </w:r>
    </w:p>
    <w:p w:rsidR="00553206" w:rsidRDefault="00553206" w:rsidP="001F2D88">
      <w:pPr>
        <w:ind w:firstLine="708"/>
        <w:jc w:val="both"/>
        <w:rPr>
          <w:bCs/>
        </w:rPr>
      </w:pPr>
      <w:r>
        <w:rPr>
          <w:bCs/>
        </w:rPr>
        <w:t xml:space="preserve">3.  </w:t>
      </w:r>
      <w:r w:rsidR="00CE3BC3">
        <w:rPr>
          <w:bCs/>
        </w:rPr>
        <w:t>Стоимость раннего прибытия и позднего выселения решается каждой гостиницей индивидуально и согласовывается с Заказчиком заблаговременно.</w:t>
      </w:r>
    </w:p>
    <w:p w:rsidR="00C67FC6" w:rsidRPr="00CE3BC3" w:rsidRDefault="00C67FC6" w:rsidP="00214D4B">
      <w:pPr>
        <w:rPr>
          <w:bCs/>
        </w:rPr>
      </w:pPr>
    </w:p>
    <w:p w:rsidR="00214D4B" w:rsidRDefault="00214D4B" w:rsidP="00214D4B"/>
    <w:p w:rsidR="00214D4B" w:rsidRDefault="00214D4B" w:rsidP="00214D4B"/>
    <w:p w:rsidR="00214D4B" w:rsidRDefault="00214D4B" w:rsidP="00214D4B"/>
    <w:p w:rsidR="00214D4B" w:rsidRDefault="00214D4B" w:rsidP="00214D4B"/>
    <w:p w:rsidR="00214D4B" w:rsidRDefault="00214D4B" w:rsidP="00214D4B"/>
    <w:p w:rsidR="00214D4B" w:rsidRPr="00214D4B" w:rsidRDefault="00214D4B" w:rsidP="00214D4B">
      <w:pPr>
        <w:jc w:val="both"/>
        <w:rPr>
          <w:b/>
        </w:rPr>
      </w:pPr>
      <w:r w:rsidRPr="00214D4B">
        <w:rPr>
          <w:b/>
        </w:rPr>
        <w:t>ИСПОЛНИТЕЛЬ:</w:t>
      </w:r>
      <w:r>
        <w:rPr>
          <w:b/>
        </w:rPr>
        <w:t xml:space="preserve">                                               </w:t>
      </w:r>
      <w:r w:rsidRPr="00214D4B">
        <w:rPr>
          <w:b/>
        </w:rPr>
        <w:t>ЗАКАЗЧИК:</w:t>
      </w:r>
    </w:p>
    <w:p w:rsidR="00214D4B" w:rsidRPr="00214D4B" w:rsidRDefault="00214D4B" w:rsidP="00214D4B">
      <w:pPr>
        <w:jc w:val="both"/>
        <w:rPr>
          <w:b/>
        </w:rPr>
      </w:pPr>
    </w:p>
    <w:p w:rsidR="00214D4B" w:rsidRPr="00214D4B" w:rsidRDefault="00214D4B" w:rsidP="00214D4B">
      <w:pPr>
        <w:jc w:val="both"/>
        <w:rPr>
          <w:b/>
        </w:rPr>
      </w:pPr>
    </w:p>
    <w:p w:rsidR="00214D4B" w:rsidRPr="00214D4B" w:rsidRDefault="00214D4B" w:rsidP="00214D4B">
      <w:pPr>
        <w:jc w:val="both"/>
        <w:rPr>
          <w:b/>
        </w:rPr>
      </w:pPr>
    </w:p>
    <w:p w:rsidR="00214D4B" w:rsidRPr="00214D4B" w:rsidRDefault="00214D4B" w:rsidP="00214D4B">
      <w:pPr>
        <w:jc w:val="both"/>
        <w:rPr>
          <w:b/>
        </w:rPr>
      </w:pPr>
      <w:r w:rsidRPr="00214D4B">
        <w:rPr>
          <w:b/>
        </w:rPr>
        <w:t>________________________/                           /</w:t>
      </w:r>
      <w:r>
        <w:rPr>
          <w:b/>
        </w:rPr>
        <w:t xml:space="preserve"> </w:t>
      </w:r>
      <w:r w:rsidRPr="00214D4B">
        <w:rPr>
          <w:b/>
        </w:rPr>
        <w:t>______________________/                               /</w:t>
      </w:r>
    </w:p>
    <w:p w:rsidR="00214D4B" w:rsidRPr="00214D4B" w:rsidRDefault="00214D4B" w:rsidP="00214D4B">
      <w:pPr>
        <w:jc w:val="both"/>
        <w:rPr>
          <w:b/>
        </w:rPr>
      </w:pPr>
      <w:r w:rsidRPr="00214D4B">
        <w:rPr>
          <w:b/>
        </w:rPr>
        <w:t>М.П.</w:t>
      </w:r>
      <w:r>
        <w:rPr>
          <w:b/>
        </w:rPr>
        <w:t xml:space="preserve">                                                                   </w:t>
      </w:r>
      <w:r w:rsidRPr="00214D4B">
        <w:rPr>
          <w:b/>
        </w:rPr>
        <w:t>М.П.</w:t>
      </w:r>
      <w:r w:rsidRPr="00214D4B">
        <w:rPr>
          <w:b/>
        </w:rPr>
        <w:tab/>
      </w:r>
    </w:p>
    <w:p w:rsidR="00214D4B" w:rsidRPr="00214D4B" w:rsidRDefault="00214D4B" w:rsidP="00214D4B">
      <w:pPr>
        <w:jc w:val="both"/>
        <w:rPr>
          <w:b/>
        </w:rPr>
      </w:pPr>
    </w:p>
    <w:p w:rsidR="00214D4B" w:rsidRPr="00214D4B" w:rsidRDefault="00214D4B" w:rsidP="00214D4B">
      <w:pPr>
        <w:jc w:val="both"/>
        <w:rPr>
          <w:b/>
        </w:rPr>
      </w:pPr>
    </w:p>
    <w:p w:rsidR="00214D4B" w:rsidRDefault="00214D4B" w:rsidP="00214D4B">
      <w:pPr>
        <w:jc w:val="both"/>
        <w:rPr>
          <w:b/>
        </w:rPr>
      </w:pPr>
    </w:p>
    <w:p w:rsidR="007933FA" w:rsidRDefault="007933FA" w:rsidP="00214D4B">
      <w:pPr>
        <w:jc w:val="both"/>
        <w:rPr>
          <w:b/>
        </w:rPr>
      </w:pPr>
    </w:p>
    <w:p w:rsidR="007933FA" w:rsidRDefault="007933FA" w:rsidP="00214D4B">
      <w:pPr>
        <w:jc w:val="both"/>
        <w:rPr>
          <w:b/>
        </w:rPr>
      </w:pPr>
    </w:p>
    <w:p w:rsidR="00FE669F" w:rsidRDefault="00FE669F" w:rsidP="00214D4B">
      <w:pPr>
        <w:jc w:val="both"/>
        <w:rPr>
          <w:b/>
        </w:rPr>
      </w:pPr>
    </w:p>
    <w:p w:rsidR="00FE669F" w:rsidRDefault="00FE669F" w:rsidP="00214D4B">
      <w:pPr>
        <w:jc w:val="both"/>
        <w:rPr>
          <w:b/>
        </w:rPr>
      </w:pPr>
    </w:p>
    <w:p w:rsidR="00FE669F" w:rsidRDefault="00FE669F" w:rsidP="00214D4B">
      <w:pPr>
        <w:jc w:val="both"/>
        <w:rPr>
          <w:b/>
        </w:rPr>
      </w:pPr>
    </w:p>
    <w:p w:rsidR="003C1CDA" w:rsidRDefault="00FE669F" w:rsidP="00FE669F">
      <w:pPr>
        <w:jc w:val="center"/>
        <w:rPr>
          <w:b/>
        </w:rPr>
      </w:pPr>
      <w:r>
        <w:rPr>
          <w:b/>
        </w:rPr>
        <w:t xml:space="preserve">                                                                                           </w:t>
      </w:r>
    </w:p>
    <w:p w:rsidR="00FE669F" w:rsidRPr="00FE669F" w:rsidRDefault="003C1CDA" w:rsidP="00FE669F">
      <w:pPr>
        <w:jc w:val="center"/>
        <w:rPr>
          <w:b/>
        </w:rPr>
      </w:pPr>
      <w:r>
        <w:rPr>
          <w:b/>
        </w:rPr>
        <w:t xml:space="preserve">                                                                                            </w:t>
      </w:r>
      <w:r w:rsidR="00FE669F">
        <w:rPr>
          <w:b/>
        </w:rPr>
        <w:t xml:space="preserve"> </w:t>
      </w:r>
      <w:r w:rsidR="00FE669F" w:rsidRPr="00FE669F">
        <w:rPr>
          <w:b/>
        </w:rPr>
        <w:t xml:space="preserve">Приложение № </w:t>
      </w:r>
      <w:r w:rsidR="00F77985">
        <w:rPr>
          <w:b/>
        </w:rPr>
        <w:t>4</w:t>
      </w:r>
    </w:p>
    <w:p w:rsidR="00FE669F" w:rsidRPr="00FE669F" w:rsidRDefault="00FE669F" w:rsidP="00FE669F">
      <w:pPr>
        <w:jc w:val="center"/>
        <w:rPr>
          <w:b/>
        </w:rPr>
      </w:pPr>
      <w:r>
        <w:rPr>
          <w:b/>
        </w:rPr>
        <w:t xml:space="preserve">                                                                                        </w:t>
      </w:r>
      <w:r w:rsidRPr="00FE669F">
        <w:rPr>
          <w:b/>
        </w:rPr>
        <w:t xml:space="preserve">к Договору № </w:t>
      </w:r>
    </w:p>
    <w:p w:rsidR="00FE669F" w:rsidRDefault="00FE669F" w:rsidP="00FE669F">
      <w:pPr>
        <w:jc w:val="right"/>
        <w:rPr>
          <w:b/>
        </w:rPr>
      </w:pPr>
      <w:r w:rsidRPr="00FE669F">
        <w:rPr>
          <w:b/>
        </w:rPr>
        <w:t xml:space="preserve"> от _______________201__ г.</w:t>
      </w:r>
    </w:p>
    <w:p w:rsidR="00FE669F" w:rsidRDefault="00FE669F" w:rsidP="00214D4B">
      <w:pPr>
        <w:jc w:val="both"/>
        <w:rPr>
          <w:b/>
        </w:rPr>
      </w:pPr>
    </w:p>
    <w:p w:rsidR="00FE669F" w:rsidRDefault="00FE669F" w:rsidP="00214D4B">
      <w:pPr>
        <w:jc w:val="both"/>
        <w:rPr>
          <w:b/>
        </w:rPr>
      </w:pPr>
    </w:p>
    <w:p w:rsidR="00FE669F" w:rsidRDefault="00FE669F" w:rsidP="00214D4B">
      <w:pPr>
        <w:jc w:val="both"/>
        <w:rPr>
          <w:b/>
        </w:rPr>
      </w:pPr>
    </w:p>
    <w:p w:rsidR="00FE669F" w:rsidRDefault="00FE669F" w:rsidP="00FE669F">
      <w:pPr>
        <w:jc w:val="center"/>
        <w:rPr>
          <w:b/>
        </w:rPr>
      </w:pPr>
      <w:r w:rsidRPr="00FE669F">
        <w:rPr>
          <w:b/>
        </w:rPr>
        <w:t>Оформление и получение виз</w:t>
      </w:r>
    </w:p>
    <w:p w:rsidR="00FE669F" w:rsidRDefault="00FE669F" w:rsidP="00214D4B">
      <w:pPr>
        <w:jc w:val="both"/>
        <w:rPr>
          <w:b/>
        </w:rPr>
      </w:pPr>
    </w:p>
    <w:p w:rsidR="00FE669F" w:rsidRDefault="00FE669F" w:rsidP="00214D4B">
      <w:pPr>
        <w:jc w:val="both"/>
        <w:rPr>
          <w:b/>
        </w:rPr>
      </w:pPr>
    </w:p>
    <w:p w:rsidR="00FE669F" w:rsidRPr="00FE669F" w:rsidRDefault="00FE669F" w:rsidP="00FE669F">
      <w:pPr>
        <w:jc w:val="both"/>
      </w:pPr>
      <w:r>
        <w:t>1.</w:t>
      </w:r>
      <w:r>
        <w:tab/>
      </w:r>
      <w:r w:rsidRPr="00FE669F">
        <w:t>Состав базовой услуги по содействию в оформлении визы включает в себя:</w:t>
      </w:r>
    </w:p>
    <w:p w:rsidR="00FE669F" w:rsidRPr="00FE669F" w:rsidRDefault="00FE669F" w:rsidP="00FE669F">
      <w:pPr>
        <w:jc w:val="both"/>
      </w:pPr>
      <w:r w:rsidRPr="00FE669F">
        <w:t>- консультация по порядку получения визы;</w:t>
      </w:r>
    </w:p>
    <w:p w:rsidR="00FE669F" w:rsidRPr="00FE669F" w:rsidRDefault="00FE669F" w:rsidP="00FE669F">
      <w:pPr>
        <w:jc w:val="both"/>
      </w:pPr>
      <w:r w:rsidRPr="00FE669F">
        <w:t>- предоставление списка документов, необходимых для обращения за визой;</w:t>
      </w:r>
    </w:p>
    <w:p w:rsidR="00FE669F" w:rsidRPr="00FE669F" w:rsidRDefault="00FE669F" w:rsidP="00FE669F">
      <w:pPr>
        <w:jc w:val="both"/>
      </w:pPr>
      <w:r w:rsidRPr="00FE669F">
        <w:t>- проверка полного комплекта документов, предоставленного Клиентом;</w:t>
      </w:r>
    </w:p>
    <w:p w:rsidR="00FE669F" w:rsidRPr="00FE669F" w:rsidRDefault="00FE669F" w:rsidP="00FE669F">
      <w:pPr>
        <w:jc w:val="both"/>
      </w:pPr>
      <w:r w:rsidRPr="00FE669F">
        <w:t xml:space="preserve">- формирование пакета документов для подачи в Посольство/Консульство/ Визовый центр; </w:t>
      </w:r>
    </w:p>
    <w:p w:rsidR="00FE669F" w:rsidRPr="00FE669F" w:rsidRDefault="00FE669F" w:rsidP="00FE669F">
      <w:pPr>
        <w:jc w:val="both"/>
      </w:pPr>
      <w:r w:rsidRPr="00FE669F">
        <w:t>- запись в Посольство для подачи документов;</w:t>
      </w:r>
    </w:p>
    <w:p w:rsidR="00FE669F" w:rsidRPr="00FE669F" w:rsidRDefault="00FE669F" w:rsidP="00FE669F">
      <w:pPr>
        <w:jc w:val="both"/>
      </w:pPr>
      <w:r w:rsidRPr="00FE669F">
        <w:t>- подача документов в Посольство без присутствия Заявителя (за исключением тех случаев, когда это не допускается правилами Посольств);</w:t>
      </w:r>
    </w:p>
    <w:p w:rsidR="00FE669F" w:rsidRPr="00FE669F" w:rsidRDefault="00FE669F" w:rsidP="00FE669F">
      <w:pPr>
        <w:jc w:val="both"/>
      </w:pPr>
      <w:r w:rsidRPr="00FE669F">
        <w:t>- получение документов Клиента из Посольства / Консульства / Визового центра (за исключением тех случаев, когда это не допускается правилами Посольств);</w:t>
      </w:r>
    </w:p>
    <w:p w:rsidR="00FE669F" w:rsidRPr="00FE669F" w:rsidRDefault="00FE669F" w:rsidP="00FE669F">
      <w:pPr>
        <w:jc w:val="both"/>
      </w:pPr>
      <w:r w:rsidRPr="00FE669F">
        <w:t>- предоставление отчетных документов по услуге.</w:t>
      </w:r>
    </w:p>
    <w:p w:rsidR="00FE669F" w:rsidRPr="00FE669F" w:rsidRDefault="00FE669F" w:rsidP="00FE669F">
      <w:pPr>
        <w:jc w:val="both"/>
      </w:pPr>
      <w:r w:rsidRPr="00FE669F">
        <w:t>3.</w:t>
      </w:r>
      <w:r w:rsidRPr="00FE669F">
        <w:tab/>
        <w:t>Стоимость услуги по оформлению визы составляет _______(_____) рублей        (в т.ч. НДС) за один паспорт</w:t>
      </w:r>
      <w:r w:rsidR="0041664A">
        <w:t>,</w:t>
      </w:r>
      <w:r w:rsidRPr="00FE669F">
        <w:t xml:space="preserve"> плюс консульский сбор посольства и сбор визового центра посольства, в случае, если подача документов на визу происходит через визовый центр.</w:t>
      </w:r>
    </w:p>
    <w:p w:rsidR="00FE669F" w:rsidRPr="00FE669F" w:rsidRDefault="00FE669F" w:rsidP="00FE669F">
      <w:pPr>
        <w:jc w:val="both"/>
      </w:pPr>
      <w:r w:rsidRPr="00FE669F">
        <w:t>4.</w:t>
      </w:r>
      <w:r w:rsidRPr="00FE669F">
        <w:tab/>
        <w:t xml:space="preserve">По желанию Заказчика, Исполнитель оказывает отдельные компоненты базовой услуги. </w:t>
      </w:r>
    </w:p>
    <w:p w:rsidR="00FE669F" w:rsidRPr="00FE669F" w:rsidRDefault="00FE669F" w:rsidP="00FE669F">
      <w:pPr>
        <w:jc w:val="both"/>
      </w:pPr>
      <w:r w:rsidRPr="00FE669F">
        <w:t xml:space="preserve">5. </w:t>
      </w:r>
      <w:r w:rsidRPr="00FE669F">
        <w:tab/>
        <w:t>При отказе в визе оплачивается полная стоимость за услуги, консульский сбор не возвращается.</w:t>
      </w:r>
    </w:p>
    <w:p w:rsidR="00FE669F" w:rsidRPr="00FE669F" w:rsidRDefault="00FE669F" w:rsidP="00FE669F">
      <w:pPr>
        <w:jc w:val="both"/>
      </w:pPr>
      <w:r w:rsidRPr="00FE669F">
        <w:t>6.</w:t>
      </w:r>
      <w:r w:rsidRPr="00FE669F">
        <w:tab/>
        <w:t>Устанавливаются следующие сроки подачи документов в посольство:</w:t>
      </w:r>
    </w:p>
    <w:p w:rsidR="00FE669F" w:rsidRPr="00FE669F" w:rsidRDefault="00FE669F" w:rsidP="00FE669F">
      <w:pPr>
        <w:jc w:val="both"/>
      </w:pPr>
      <w:r w:rsidRPr="00FE669F">
        <w:t>6.1.</w:t>
      </w:r>
      <w:r w:rsidRPr="00FE669F">
        <w:tab/>
        <w:t xml:space="preserve">Документы, переданные в офис Исполнителя до 14.00 часов, заносятся в посольство на следующий рабочий день. </w:t>
      </w:r>
    </w:p>
    <w:p w:rsidR="00FE669F" w:rsidRPr="00FE669F" w:rsidRDefault="00FE669F" w:rsidP="00FE669F">
      <w:pPr>
        <w:jc w:val="both"/>
      </w:pPr>
      <w:r w:rsidRPr="00FE669F">
        <w:t>6.2.</w:t>
      </w:r>
      <w:r w:rsidRPr="00FE669F">
        <w:tab/>
        <w:t xml:space="preserve">Документы, переданные в офис Исполнителя после 14.00 часов, заносятся в Посольство на второй рабочий день. </w:t>
      </w:r>
    </w:p>
    <w:p w:rsidR="00FE669F" w:rsidRPr="00FE669F" w:rsidRDefault="00FE669F" w:rsidP="00FE669F">
      <w:pPr>
        <w:jc w:val="both"/>
      </w:pPr>
      <w:r w:rsidRPr="00FE669F">
        <w:t>6.3.</w:t>
      </w:r>
      <w:r w:rsidRPr="00FE669F">
        <w:tab/>
        <w:t>Указанные сроки подачи документов обеспечиваются при отсутствии необходимости соблюдения  установленных  процедур записи на подачу или передачу документов  в Посольства/Консульства/Визовые центры. В подобных случаях срок подачи определяется в момент записи через информационную службу, действующую при Посольстве / Консульстве / Визовом центре.</w:t>
      </w:r>
    </w:p>
    <w:p w:rsidR="00FE669F" w:rsidRPr="00FE669F" w:rsidRDefault="00FE669F" w:rsidP="00FE669F">
      <w:pPr>
        <w:jc w:val="both"/>
      </w:pPr>
      <w:r w:rsidRPr="00FE669F">
        <w:t>6.4.</w:t>
      </w:r>
      <w:r w:rsidRPr="00FE669F">
        <w:tab/>
        <w:t>Существуют дополнительные ограничения по срокам подачи документов в Посольства/Консульства/Визовые центры. Об указанных ограничениях Исполнитель обязуется сообщить Заказчику после поступления заявки.</w:t>
      </w:r>
    </w:p>
    <w:p w:rsidR="00FE669F" w:rsidRPr="00FE669F" w:rsidRDefault="00FE669F" w:rsidP="00214D4B">
      <w:pPr>
        <w:jc w:val="both"/>
      </w:pPr>
    </w:p>
    <w:p w:rsidR="00FE669F" w:rsidRDefault="00FE669F" w:rsidP="00214D4B">
      <w:pPr>
        <w:jc w:val="both"/>
        <w:rPr>
          <w:b/>
        </w:rPr>
      </w:pPr>
    </w:p>
    <w:p w:rsidR="00FE669F" w:rsidRPr="00FE669F" w:rsidRDefault="00FE669F" w:rsidP="00FE669F">
      <w:pPr>
        <w:jc w:val="both"/>
        <w:rPr>
          <w:b/>
        </w:rPr>
      </w:pPr>
      <w:r w:rsidRPr="00FE669F">
        <w:rPr>
          <w:b/>
        </w:rPr>
        <w:t>ИСПОЛНИТЕЛЬ:                                               ЗАКАЗЧИК:</w:t>
      </w:r>
    </w:p>
    <w:p w:rsidR="00FE669F" w:rsidRPr="00FE669F" w:rsidRDefault="00FE669F" w:rsidP="00FE669F">
      <w:pPr>
        <w:jc w:val="both"/>
        <w:rPr>
          <w:b/>
        </w:rPr>
      </w:pPr>
    </w:p>
    <w:p w:rsidR="00FE669F" w:rsidRPr="00FE669F" w:rsidRDefault="00FE669F" w:rsidP="00FE669F">
      <w:pPr>
        <w:jc w:val="both"/>
        <w:rPr>
          <w:b/>
        </w:rPr>
      </w:pPr>
    </w:p>
    <w:p w:rsidR="00FE669F" w:rsidRPr="00FE669F" w:rsidRDefault="00FE669F" w:rsidP="00FE669F">
      <w:pPr>
        <w:jc w:val="both"/>
        <w:rPr>
          <w:b/>
        </w:rPr>
      </w:pPr>
    </w:p>
    <w:p w:rsidR="00FE669F" w:rsidRPr="00FE669F" w:rsidRDefault="00FE669F" w:rsidP="00FE669F">
      <w:pPr>
        <w:jc w:val="both"/>
        <w:rPr>
          <w:b/>
        </w:rPr>
      </w:pPr>
      <w:r w:rsidRPr="00FE669F">
        <w:rPr>
          <w:b/>
        </w:rPr>
        <w:t>________________________/                           / ______________________/                               /</w:t>
      </w:r>
    </w:p>
    <w:p w:rsidR="007933FA" w:rsidRDefault="00FE669F" w:rsidP="00FE669F">
      <w:pPr>
        <w:jc w:val="both"/>
        <w:rPr>
          <w:b/>
        </w:rPr>
      </w:pPr>
      <w:r w:rsidRPr="00FE669F">
        <w:rPr>
          <w:b/>
        </w:rPr>
        <w:t>М.П.                                                                   М.П.</w:t>
      </w:r>
      <w:r w:rsidRPr="00FE669F">
        <w:rPr>
          <w:b/>
        </w:rPr>
        <w:tab/>
      </w:r>
    </w:p>
    <w:p w:rsidR="007933FA" w:rsidRDefault="007933FA" w:rsidP="00214D4B">
      <w:pPr>
        <w:jc w:val="both"/>
        <w:rPr>
          <w:b/>
        </w:rPr>
      </w:pPr>
    </w:p>
    <w:p w:rsidR="007933FA" w:rsidRDefault="007933FA" w:rsidP="00214D4B">
      <w:pPr>
        <w:jc w:val="both"/>
        <w:rPr>
          <w:b/>
        </w:rPr>
      </w:pPr>
    </w:p>
    <w:p w:rsidR="007933FA" w:rsidRDefault="007933FA" w:rsidP="00214D4B">
      <w:pPr>
        <w:jc w:val="both"/>
        <w:rPr>
          <w:b/>
        </w:rPr>
      </w:pPr>
    </w:p>
    <w:p w:rsidR="007933FA" w:rsidRDefault="007933FA" w:rsidP="00214D4B">
      <w:pPr>
        <w:jc w:val="both"/>
        <w:rPr>
          <w:b/>
        </w:rPr>
      </w:pPr>
    </w:p>
    <w:p w:rsidR="00C46D56" w:rsidRDefault="007933FA" w:rsidP="007933FA">
      <w:pPr>
        <w:jc w:val="center"/>
        <w:rPr>
          <w:b/>
        </w:rPr>
      </w:pPr>
      <w:r>
        <w:rPr>
          <w:b/>
        </w:rPr>
        <w:t xml:space="preserve">                                                                                             </w:t>
      </w:r>
    </w:p>
    <w:p w:rsidR="0041664A" w:rsidRDefault="00C46D56" w:rsidP="007933FA">
      <w:pPr>
        <w:jc w:val="center"/>
        <w:rPr>
          <w:b/>
        </w:rPr>
      </w:pPr>
      <w:r>
        <w:rPr>
          <w:b/>
        </w:rPr>
        <w:t xml:space="preserve">                                                                                            </w:t>
      </w:r>
      <w:r w:rsidR="007933FA">
        <w:rPr>
          <w:b/>
        </w:rPr>
        <w:t xml:space="preserve"> </w:t>
      </w:r>
    </w:p>
    <w:p w:rsidR="007933FA" w:rsidRPr="007933FA" w:rsidRDefault="0041664A" w:rsidP="007933FA">
      <w:pPr>
        <w:jc w:val="center"/>
        <w:rPr>
          <w:b/>
        </w:rPr>
      </w:pPr>
      <w:r>
        <w:rPr>
          <w:b/>
        </w:rPr>
        <w:t xml:space="preserve">                                                                                              </w:t>
      </w:r>
      <w:r w:rsidR="007933FA" w:rsidRPr="007933FA">
        <w:rPr>
          <w:b/>
        </w:rPr>
        <w:t xml:space="preserve">Приложение № </w:t>
      </w:r>
      <w:r w:rsidR="00F77985">
        <w:rPr>
          <w:b/>
        </w:rPr>
        <w:t>5</w:t>
      </w:r>
    </w:p>
    <w:p w:rsidR="007933FA" w:rsidRPr="007933FA" w:rsidRDefault="007933FA" w:rsidP="007933FA">
      <w:pPr>
        <w:jc w:val="center"/>
        <w:rPr>
          <w:b/>
        </w:rPr>
      </w:pPr>
      <w:r>
        <w:rPr>
          <w:b/>
        </w:rPr>
        <w:t xml:space="preserve">                                                                                         </w:t>
      </w:r>
      <w:r w:rsidRPr="007933FA">
        <w:rPr>
          <w:b/>
        </w:rPr>
        <w:t xml:space="preserve">к Договору № </w:t>
      </w:r>
    </w:p>
    <w:p w:rsidR="007933FA" w:rsidRDefault="007933FA" w:rsidP="007933FA">
      <w:pPr>
        <w:jc w:val="right"/>
        <w:rPr>
          <w:b/>
        </w:rPr>
      </w:pPr>
      <w:r w:rsidRPr="007933FA">
        <w:rPr>
          <w:b/>
        </w:rPr>
        <w:t xml:space="preserve"> от _______________201__ г.</w:t>
      </w:r>
    </w:p>
    <w:p w:rsidR="00577E78" w:rsidRDefault="00577E78" w:rsidP="00577E78">
      <w:pPr>
        <w:rPr>
          <w:b/>
        </w:rPr>
      </w:pPr>
    </w:p>
    <w:p w:rsidR="00577E78" w:rsidRPr="00577E78" w:rsidRDefault="00577E78" w:rsidP="00577E78">
      <w:pPr>
        <w:jc w:val="center"/>
        <w:rPr>
          <w:b/>
        </w:rPr>
      </w:pPr>
      <w:r w:rsidRPr="00577E78">
        <w:rPr>
          <w:b/>
        </w:rPr>
        <w:t>VIP-обслуживание в аэропортах</w:t>
      </w:r>
    </w:p>
    <w:p w:rsidR="00577E78" w:rsidRDefault="00577E78" w:rsidP="00577E78">
      <w:pPr>
        <w:rPr>
          <w:b/>
        </w:rPr>
      </w:pPr>
    </w:p>
    <w:p w:rsidR="00577E78" w:rsidRPr="00577E78" w:rsidRDefault="00577E78" w:rsidP="00577E78">
      <w:pPr>
        <w:rPr>
          <w:b/>
        </w:rPr>
      </w:pPr>
    </w:p>
    <w:p w:rsidR="00577E78" w:rsidRPr="00B9778D" w:rsidRDefault="00577E78" w:rsidP="00577E78"/>
    <w:p w:rsidR="00577E78" w:rsidRDefault="00B9778D" w:rsidP="00B9778D">
      <w:pPr>
        <w:jc w:val="both"/>
      </w:pPr>
      <w:r>
        <w:t>1.</w:t>
      </w:r>
      <w:r>
        <w:tab/>
      </w:r>
      <w:r w:rsidR="00577E78" w:rsidRPr="00577E78">
        <w:t>Исполнитель оказывает услуги организации VIP-обслуживания в аэропортах России</w:t>
      </w:r>
      <w:r w:rsidR="00714695">
        <w:t xml:space="preserve">, </w:t>
      </w:r>
      <w:r w:rsidR="00714695" w:rsidRPr="00714695">
        <w:t>в городах СНГ</w:t>
      </w:r>
      <w:r w:rsidR="00714695">
        <w:t>,</w:t>
      </w:r>
      <w:r w:rsidR="00714695" w:rsidRPr="00714695">
        <w:t xml:space="preserve"> за рубежом</w:t>
      </w:r>
      <w:r w:rsidR="00577E78" w:rsidRPr="00577E78">
        <w:t xml:space="preserve"> (экспресс-прохождения паспортного и таможенного контроля, регистрации на рейс и т.п.) в соответствии с письменной заявкой Заказчика.</w:t>
      </w:r>
    </w:p>
    <w:p w:rsidR="00B9778D" w:rsidRPr="00577E78" w:rsidRDefault="00B9778D" w:rsidP="00B9778D">
      <w:pPr>
        <w:ind w:firstLine="708"/>
        <w:jc w:val="both"/>
      </w:pPr>
      <w:r w:rsidRPr="00B9778D">
        <w:t>Сервисный сбор за организацию VIP обслуживания в аэропортах</w:t>
      </w:r>
      <w:r>
        <w:t xml:space="preserve"> составляет </w:t>
      </w:r>
      <w:r w:rsidRPr="00B9778D">
        <w:t>__________(_______) рублей (в т.ч. НДС).</w:t>
      </w:r>
    </w:p>
    <w:p w:rsidR="00577E78" w:rsidRPr="00577E78" w:rsidRDefault="00577E78" w:rsidP="00577E78">
      <w:pPr>
        <w:jc w:val="both"/>
      </w:pPr>
      <w:r w:rsidRPr="00577E78">
        <w:t>2.</w:t>
      </w:r>
      <w:r w:rsidRPr="00577E78">
        <w:tab/>
        <w:t>Организация обслуживания в VIP-залах в аэропортах г. Москвы:</w:t>
      </w:r>
    </w:p>
    <w:p w:rsidR="00577E78" w:rsidRPr="00577E78" w:rsidRDefault="00577E78" w:rsidP="00577E78">
      <w:pPr>
        <w:jc w:val="both"/>
      </w:pPr>
      <w:r w:rsidRPr="00577E78">
        <w:t>2.1.</w:t>
      </w:r>
      <w:r w:rsidRPr="00577E78">
        <w:tab/>
        <w:t xml:space="preserve">Моментом оказания услуги на организацию VIP-обслуживания по прилету считается время прилета самолета, указанного в заявке, моментом оказания услуги на организацию VIP-обслуживания на вылет считается время начала регистрации на рейс, указанный в заявке. </w:t>
      </w:r>
    </w:p>
    <w:p w:rsidR="00577E78" w:rsidRPr="00577E78" w:rsidRDefault="00577E78" w:rsidP="00577E78">
      <w:pPr>
        <w:jc w:val="both"/>
      </w:pPr>
      <w:r w:rsidRPr="00577E78">
        <w:t>2.2.   Частичный или полный отказ от заявки менее чем за 24 (двадцать четыре) часа, но не позднее, чем за 4 (четыре) часа до момента оказания услуги осуществляется бесплатно. Частичный или полный отказ от заявки менее чем за 4 часа до момента оказания услуги – штраф в размере  __________(_______) рублей (в т.ч. НДС).</w:t>
      </w:r>
    </w:p>
    <w:p w:rsidR="00577E78" w:rsidRPr="00577E78" w:rsidRDefault="00577E78" w:rsidP="00577E78">
      <w:pPr>
        <w:jc w:val="both"/>
      </w:pPr>
      <w:r w:rsidRPr="00577E78">
        <w:t>2.3.  Перенос/изменение заявки более чем за 24 (двадцать четыре) часа до заказанного обслуживания в VIP-зале на другое время осуществляется бесплатно.</w:t>
      </w:r>
    </w:p>
    <w:p w:rsidR="00577E78" w:rsidRPr="00577E78" w:rsidRDefault="00577E78" w:rsidP="00577E78">
      <w:pPr>
        <w:jc w:val="both"/>
      </w:pPr>
      <w:r w:rsidRPr="00577E78">
        <w:t>2.4.    За перенос/изменение заявки в день оказания услуги более чем за 4 (четыре) часа до момента оказания услуги взимается стоимость в размере ________(_____) рублей (в т.ч. НДС). За перенос/изменение заявки менее чем за 4 часа взимается штраф в размере _______(_____) рублей (в т.ч. НДС).</w:t>
      </w:r>
    </w:p>
    <w:p w:rsidR="00577E78" w:rsidRPr="00577E78" w:rsidRDefault="00577E78" w:rsidP="00577E78">
      <w:pPr>
        <w:jc w:val="both"/>
      </w:pPr>
      <w:r w:rsidRPr="00577E78">
        <w:t>2.5.   За добавление пассажира к ранее оформленному заказу до оказания услуги взимается полная стоимость услуги за одного пассажира.</w:t>
      </w:r>
    </w:p>
    <w:p w:rsidR="00577E78" w:rsidRPr="00577E78" w:rsidRDefault="00577E78" w:rsidP="00577E78">
      <w:pPr>
        <w:jc w:val="both"/>
      </w:pPr>
      <w:r w:rsidRPr="00577E78">
        <w:t>3.</w:t>
      </w:r>
      <w:r w:rsidRPr="00577E78">
        <w:tab/>
        <w:t>Порядок организации обслуживания в VIP-залах в аэропортах городов России (за исключением г. Москвы), а также в странах СНГ и Европы сообщается Заказчику при подтверждении заказа.</w:t>
      </w:r>
    </w:p>
    <w:p w:rsidR="00577E78" w:rsidRPr="00577E78" w:rsidRDefault="00577E78" w:rsidP="00577E78">
      <w:pPr>
        <w:rPr>
          <w:b/>
        </w:rPr>
      </w:pPr>
    </w:p>
    <w:p w:rsidR="00577E78" w:rsidRPr="00577E78" w:rsidRDefault="00577E78" w:rsidP="00577E78">
      <w:pPr>
        <w:rPr>
          <w:b/>
        </w:rPr>
      </w:pPr>
    </w:p>
    <w:p w:rsidR="00577E78" w:rsidRPr="00577E78" w:rsidRDefault="00577E78" w:rsidP="00577E78">
      <w:pPr>
        <w:rPr>
          <w:b/>
        </w:rPr>
      </w:pPr>
    </w:p>
    <w:p w:rsidR="00577E78" w:rsidRPr="00577E78" w:rsidRDefault="00577E78" w:rsidP="00577E78">
      <w:pPr>
        <w:rPr>
          <w:b/>
        </w:rPr>
      </w:pPr>
    </w:p>
    <w:p w:rsidR="00FE669F" w:rsidRPr="00FE669F" w:rsidRDefault="00FE669F" w:rsidP="00FE669F">
      <w:pPr>
        <w:rPr>
          <w:b/>
        </w:rPr>
      </w:pPr>
      <w:r w:rsidRPr="00FE669F">
        <w:rPr>
          <w:b/>
        </w:rPr>
        <w:t>ИСПОЛНИТЕЛЬ:                                               ЗАКАЗЧИК:</w:t>
      </w:r>
    </w:p>
    <w:p w:rsidR="00FE669F" w:rsidRPr="00FE669F" w:rsidRDefault="00FE669F" w:rsidP="00FE669F">
      <w:pPr>
        <w:rPr>
          <w:b/>
        </w:rPr>
      </w:pPr>
    </w:p>
    <w:p w:rsidR="00FE669F" w:rsidRPr="00FE669F" w:rsidRDefault="00FE669F" w:rsidP="00FE669F">
      <w:pPr>
        <w:rPr>
          <w:b/>
        </w:rPr>
      </w:pPr>
    </w:p>
    <w:p w:rsidR="00FE669F" w:rsidRPr="00FE669F" w:rsidRDefault="00FE669F" w:rsidP="00FE669F">
      <w:pPr>
        <w:rPr>
          <w:b/>
        </w:rPr>
      </w:pPr>
    </w:p>
    <w:p w:rsidR="00FE669F" w:rsidRPr="00FE669F" w:rsidRDefault="00FE669F" w:rsidP="00FE669F">
      <w:pPr>
        <w:rPr>
          <w:b/>
        </w:rPr>
      </w:pPr>
      <w:r w:rsidRPr="00FE669F">
        <w:rPr>
          <w:b/>
        </w:rPr>
        <w:t>________________________/                           / ______________________/                               /</w:t>
      </w:r>
    </w:p>
    <w:p w:rsidR="00577E78" w:rsidRDefault="00FE669F" w:rsidP="00FE669F">
      <w:pPr>
        <w:rPr>
          <w:b/>
        </w:rPr>
      </w:pPr>
      <w:r w:rsidRPr="00FE669F">
        <w:rPr>
          <w:b/>
        </w:rPr>
        <w:t>М.П.                                                                   М.П.</w:t>
      </w:r>
      <w:r w:rsidRPr="00FE669F">
        <w:rPr>
          <w:b/>
        </w:rPr>
        <w:tab/>
      </w:r>
    </w:p>
    <w:p w:rsidR="00C64E60" w:rsidRDefault="00C64E60" w:rsidP="00FE669F">
      <w:pPr>
        <w:rPr>
          <w:b/>
        </w:rPr>
      </w:pPr>
    </w:p>
    <w:p w:rsidR="00C64E60" w:rsidRDefault="00C64E60" w:rsidP="00FE669F">
      <w:pPr>
        <w:rPr>
          <w:b/>
        </w:rPr>
      </w:pPr>
    </w:p>
    <w:p w:rsidR="00C64E60" w:rsidRDefault="00C64E60" w:rsidP="00FE669F">
      <w:pPr>
        <w:rPr>
          <w:b/>
        </w:rPr>
      </w:pPr>
    </w:p>
    <w:p w:rsidR="00C64E60" w:rsidRDefault="00C64E60" w:rsidP="00FE669F">
      <w:pPr>
        <w:rPr>
          <w:b/>
        </w:rPr>
      </w:pPr>
    </w:p>
    <w:p w:rsidR="00C64E60" w:rsidRDefault="00C64E60" w:rsidP="00FE669F">
      <w:pPr>
        <w:rPr>
          <w:b/>
        </w:rPr>
      </w:pPr>
    </w:p>
    <w:p w:rsidR="00C64E60" w:rsidRDefault="00C64E60" w:rsidP="00FE669F">
      <w:pPr>
        <w:rPr>
          <w:b/>
        </w:rPr>
      </w:pPr>
    </w:p>
    <w:p w:rsidR="00C64E60" w:rsidRDefault="00C64E60" w:rsidP="00FE669F">
      <w:pPr>
        <w:rPr>
          <w:b/>
        </w:rPr>
      </w:pPr>
    </w:p>
    <w:p w:rsidR="00C64E60" w:rsidRDefault="00C64E60" w:rsidP="00FE669F">
      <w:pPr>
        <w:rPr>
          <w:b/>
        </w:rPr>
      </w:pPr>
    </w:p>
    <w:p w:rsidR="00C64E60" w:rsidRDefault="00C64E60" w:rsidP="00FE669F">
      <w:pPr>
        <w:rPr>
          <w:b/>
        </w:rPr>
      </w:pPr>
    </w:p>
    <w:p w:rsidR="00C64E60" w:rsidRDefault="00C64E60" w:rsidP="00FE669F">
      <w:pPr>
        <w:rPr>
          <w:b/>
        </w:rPr>
      </w:pPr>
    </w:p>
    <w:p w:rsidR="00C64E60" w:rsidRDefault="00C64E60" w:rsidP="00FE669F">
      <w:pPr>
        <w:rPr>
          <w:b/>
        </w:rPr>
      </w:pPr>
    </w:p>
    <w:p w:rsidR="00C64E60" w:rsidRDefault="00C64E60" w:rsidP="00FE669F">
      <w:pPr>
        <w:rPr>
          <w:b/>
        </w:rPr>
      </w:pPr>
    </w:p>
    <w:p w:rsidR="00C64E60" w:rsidRDefault="00C64E60" w:rsidP="00FE669F">
      <w:pPr>
        <w:rPr>
          <w:b/>
        </w:rPr>
      </w:pPr>
    </w:p>
    <w:p w:rsidR="00C64E60" w:rsidRPr="00F05152" w:rsidRDefault="00C64E60" w:rsidP="00FE669F">
      <w:pPr>
        <w:rPr>
          <w:b/>
          <w:sz w:val="22"/>
          <w:szCs w:val="22"/>
        </w:rPr>
      </w:pPr>
    </w:p>
    <w:p w:rsidR="00C64E60" w:rsidRPr="00F05152" w:rsidRDefault="00C64E60" w:rsidP="00C64E60">
      <w:pPr>
        <w:jc w:val="center"/>
        <w:rPr>
          <w:b/>
          <w:sz w:val="22"/>
          <w:szCs w:val="22"/>
        </w:rPr>
      </w:pPr>
      <w:r w:rsidRPr="00F05152">
        <w:rPr>
          <w:b/>
          <w:sz w:val="22"/>
          <w:szCs w:val="22"/>
        </w:rPr>
        <w:t xml:space="preserve">                                                                                             </w:t>
      </w:r>
      <w:r w:rsidR="007C2C43">
        <w:rPr>
          <w:b/>
          <w:sz w:val="22"/>
          <w:szCs w:val="22"/>
        </w:rPr>
        <w:t xml:space="preserve">               </w:t>
      </w:r>
      <w:r w:rsidRPr="00F05152">
        <w:rPr>
          <w:b/>
          <w:sz w:val="22"/>
          <w:szCs w:val="22"/>
        </w:rPr>
        <w:t xml:space="preserve">Приложение № </w:t>
      </w:r>
      <w:r w:rsidR="00F77985">
        <w:rPr>
          <w:b/>
          <w:sz w:val="22"/>
          <w:szCs w:val="22"/>
        </w:rPr>
        <w:t>6</w:t>
      </w:r>
    </w:p>
    <w:p w:rsidR="00C64E60" w:rsidRPr="00F05152" w:rsidRDefault="00C64E60" w:rsidP="00C64E60">
      <w:pPr>
        <w:rPr>
          <w:b/>
          <w:sz w:val="22"/>
          <w:szCs w:val="22"/>
        </w:rPr>
      </w:pPr>
      <w:r w:rsidRPr="00F05152">
        <w:rPr>
          <w:b/>
          <w:sz w:val="22"/>
          <w:szCs w:val="22"/>
        </w:rPr>
        <w:t xml:space="preserve">                                                                                                                </w:t>
      </w:r>
      <w:r w:rsidR="007C2C43">
        <w:rPr>
          <w:b/>
          <w:sz w:val="22"/>
          <w:szCs w:val="22"/>
        </w:rPr>
        <w:t xml:space="preserve">              </w:t>
      </w:r>
      <w:r w:rsidRPr="00F05152">
        <w:rPr>
          <w:b/>
          <w:sz w:val="22"/>
          <w:szCs w:val="22"/>
        </w:rPr>
        <w:t xml:space="preserve">к Договору № </w:t>
      </w:r>
    </w:p>
    <w:p w:rsidR="00C64E60" w:rsidRPr="00F05152" w:rsidRDefault="00C64E60" w:rsidP="00C64E60">
      <w:pPr>
        <w:jc w:val="right"/>
        <w:rPr>
          <w:b/>
          <w:sz w:val="22"/>
          <w:szCs w:val="22"/>
        </w:rPr>
      </w:pPr>
      <w:r w:rsidRPr="00F05152">
        <w:rPr>
          <w:b/>
          <w:sz w:val="22"/>
          <w:szCs w:val="22"/>
        </w:rPr>
        <w:t xml:space="preserve"> от _______________201__ г.</w:t>
      </w:r>
    </w:p>
    <w:p w:rsidR="00C64E60" w:rsidRPr="00F05152" w:rsidRDefault="00C64E60" w:rsidP="00C64E60">
      <w:pPr>
        <w:jc w:val="right"/>
        <w:rPr>
          <w:b/>
          <w:sz w:val="22"/>
          <w:szCs w:val="22"/>
        </w:rPr>
      </w:pPr>
    </w:p>
    <w:p w:rsidR="00C64E60" w:rsidRPr="00F05152" w:rsidRDefault="00C64E60" w:rsidP="00FE669F">
      <w:pPr>
        <w:rPr>
          <w:b/>
          <w:sz w:val="22"/>
          <w:szCs w:val="22"/>
        </w:rPr>
      </w:pPr>
    </w:p>
    <w:p w:rsidR="00C64E60" w:rsidRPr="00F05152" w:rsidRDefault="00A049FC" w:rsidP="00A049FC">
      <w:pPr>
        <w:jc w:val="center"/>
        <w:rPr>
          <w:b/>
          <w:sz w:val="22"/>
          <w:szCs w:val="22"/>
        </w:rPr>
      </w:pPr>
      <w:r w:rsidRPr="00F05152">
        <w:rPr>
          <w:b/>
          <w:sz w:val="22"/>
          <w:szCs w:val="22"/>
        </w:rPr>
        <w:t>Трансферы, аренда автомобилей</w:t>
      </w:r>
    </w:p>
    <w:p w:rsidR="00C64E60" w:rsidRPr="00F05152" w:rsidRDefault="00C64E60" w:rsidP="000971CB">
      <w:pPr>
        <w:jc w:val="both"/>
        <w:rPr>
          <w:sz w:val="22"/>
          <w:szCs w:val="22"/>
        </w:rPr>
      </w:pPr>
    </w:p>
    <w:p w:rsidR="000971CB" w:rsidRPr="00F05152" w:rsidRDefault="000971CB" w:rsidP="000971CB">
      <w:pPr>
        <w:jc w:val="both"/>
        <w:rPr>
          <w:sz w:val="22"/>
          <w:szCs w:val="22"/>
        </w:rPr>
      </w:pPr>
      <w:r w:rsidRPr="00F05152">
        <w:rPr>
          <w:sz w:val="22"/>
          <w:szCs w:val="22"/>
        </w:rPr>
        <w:t>1.</w:t>
      </w:r>
      <w:r w:rsidRPr="00F05152">
        <w:rPr>
          <w:sz w:val="22"/>
          <w:szCs w:val="22"/>
        </w:rPr>
        <w:tab/>
        <w:t>Исполнитель оказывает услуги по поиску оптимальных по времени, качеству и цене вариантов автотранспортного обслуживания (трансферы, аренда автомобилей), бронирование и заказ в городах  России, СНГ, за рубежом в соответствии с заявкой Заказчика.</w:t>
      </w:r>
    </w:p>
    <w:p w:rsidR="000971CB" w:rsidRPr="00F05152" w:rsidRDefault="000971CB" w:rsidP="000971CB">
      <w:pPr>
        <w:jc w:val="both"/>
        <w:rPr>
          <w:sz w:val="22"/>
          <w:szCs w:val="22"/>
        </w:rPr>
      </w:pPr>
      <w:r w:rsidRPr="00F05152">
        <w:rPr>
          <w:sz w:val="22"/>
          <w:szCs w:val="22"/>
        </w:rPr>
        <w:t>2.</w:t>
      </w:r>
      <w:r w:rsidRPr="00F05152">
        <w:rPr>
          <w:sz w:val="22"/>
          <w:szCs w:val="22"/>
        </w:rPr>
        <w:tab/>
        <w:t>На основании письменной заявки Заказчика с указанием необходимой информации Исполнитель организует трансферы/аренду автотранспорта с использованием автомобилей транспортных компаний.</w:t>
      </w:r>
    </w:p>
    <w:p w:rsidR="000971CB" w:rsidRPr="00F05152" w:rsidRDefault="000971CB" w:rsidP="000971CB">
      <w:pPr>
        <w:jc w:val="both"/>
        <w:rPr>
          <w:sz w:val="22"/>
          <w:szCs w:val="22"/>
        </w:rPr>
      </w:pPr>
      <w:r w:rsidRPr="00F05152">
        <w:rPr>
          <w:sz w:val="22"/>
          <w:szCs w:val="22"/>
        </w:rPr>
        <w:t>4.</w:t>
      </w:r>
      <w:r w:rsidRPr="00F05152">
        <w:rPr>
          <w:sz w:val="22"/>
          <w:szCs w:val="22"/>
        </w:rPr>
        <w:tab/>
        <w:t>Стоимость услуги по организации автотранспортного обслуживания в РФ и за рубежом зависит от марки и типа автомобиля, маршрута и продолжительности   использования, времени подачи и т.п.</w:t>
      </w:r>
    </w:p>
    <w:p w:rsidR="000971CB" w:rsidRPr="00F05152" w:rsidRDefault="000971CB" w:rsidP="000971CB">
      <w:pPr>
        <w:jc w:val="both"/>
        <w:rPr>
          <w:sz w:val="22"/>
          <w:szCs w:val="22"/>
        </w:rPr>
      </w:pPr>
      <w:r w:rsidRPr="00F05152">
        <w:rPr>
          <w:sz w:val="22"/>
          <w:szCs w:val="22"/>
        </w:rPr>
        <w:t>5.</w:t>
      </w:r>
      <w:r w:rsidRPr="00F05152">
        <w:rPr>
          <w:sz w:val="22"/>
          <w:szCs w:val="22"/>
        </w:rPr>
        <w:tab/>
        <w:t>Размер вознаграждения Исполнителя за автотранспортное обслуживание представителей Заказчика составляет ______(_____) рублей (в т.ч. НДС).</w:t>
      </w:r>
    </w:p>
    <w:p w:rsidR="000971CB" w:rsidRPr="00F05152" w:rsidRDefault="000971CB" w:rsidP="000971CB">
      <w:pPr>
        <w:jc w:val="both"/>
        <w:rPr>
          <w:sz w:val="22"/>
          <w:szCs w:val="22"/>
        </w:rPr>
      </w:pPr>
      <w:r w:rsidRPr="00F05152">
        <w:rPr>
          <w:sz w:val="22"/>
          <w:szCs w:val="22"/>
        </w:rPr>
        <w:t>6.</w:t>
      </w:r>
      <w:r w:rsidRPr="00F05152">
        <w:rPr>
          <w:sz w:val="22"/>
          <w:szCs w:val="22"/>
        </w:rPr>
        <w:tab/>
        <w:t>В момент подтверждения заказа Исполнитель в письменном виде информирует заказчика о сроках наступления штрафных санкций и их размере. Заказчик принимает на себя обязательства по внесению изменений/отказу от услуги до наступления штрафных санкций. В случае внесения изменений/отказе от услуги после наступления штрафных санкций Заказчик оплачивает штраф. В случае непредставления Исполнителем информации о штрафах в момент подтверждения услуги обязательства по оплате штрафов возлагаются на Исполнителя.</w:t>
      </w:r>
    </w:p>
    <w:p w:rsidR="000971CB" w:rsidRPr="00F05152" w:rsidRDefault="000971CB" w:rsidP="000971CB">
      <w:pPr>
        <w:jc w:val="both"/>
        <w:rPr>
          <w:sz w:val="22"/>
          <w:szCs w:val="22"/>
        </w:rPr>
      </w:pPr>
      <w:r w:rsidRPr="00F05152">
        <w:rPr>
          <w:sz w:val="22"/>
          <w:szCs w:val="22"/>
        </w:rPr>
        <w:t>7.</w:t>
      </w:r>
      <w:r w:rsidRPr="00F05152">
        <w:rPr>
          <w:sz w:val="22"/>
          <w:szCs w:val="22"/>
        </w:rPr>
        <w:tab/>
        <w:t>При организации автотранспортного обслуживания Исполнитель обеспечивает Заказчика телефоном диспетчера транспортной компании. Исполнитель также прилагает максимальные усилия для обеспечения Заказчика контактными телефонами водителей транспортной компании.</w:t>
      </w:r>
    </w:p>
    <w:p w:rsidR="00C64E60" w:rsidRPr="00F05152" w:rsidRDefault="00C64E60" w:rsidP="00FE669F">
      <w:pPr>
        <w:rPr>
          <w:b/>
          <w:sz w:val="22"/>
          <w:szCs w:val="22"/>
        </w:rPr>
      </w:pPr>
    </w:p>
    <w:p w:rsidR="000971CB" w:rsidRPr="00F05152" w:rsidRDefault="000971CB" w:rsidP="00FE669F">
      <w:pPr>
        <w:rPr>
          <w:b/>
          <w:sz w:val="22"/>
          <w:szCs w:val="22"/>
        </w:rPr>
      </w:pPr>
    </w:p>
    <w:p w:rsidR="000971CB" w:rsidRPr="00F05152" w:rsidRDefault="000971CB" w:rsidP="00FE669F">
      <w:pPr>
        <w:rPr>
          <w:b/>
          <w:sz w:val="22"/>
          <w:szCs w:val="22"/>
        </w:rPr>
      </w:pPr>
    </w:p>
    <w:p w:rsidR="000971CB" w:rsidRPr="00F05152" w:rsidRDefault="000971CB" w:rsidP="00FE669F">
      <w:pPr>
        <w:rPr>
          <w:b/>
          <w:sz w:val="22"/>
          <w:szCs w:val="22"/>
        </w:rPr>
      </w:pPr>
    </w:p>
    <w:p w:rsidR="000971CB" w:rsidRPr="0041664A" w:rsidRDefault="000971CB" w:rsidP="00FE669F">
      <w:pPr>
        <w:rPr>
          <w:b/>
          <w:sz w:val="22"/>
          <w:szCs w:val="22"/>
        </w:rPr>
      </w:pPr>
    </w:p>
    <w:p w:rsidR="000971CB" w:rsidRPr="0041664A" w:rsidRDefault="000971CB" w:rsidP="000971CB">
      <w:pPr>
        <w:rPr>
          <w:b/>
          <w:sz w:val="22"/>
          <w:szCs w:val="22"/>
        </w:rPr>
      </w:pPr>
      <w:r w:rsidRPr="0041664A">
        <w:rPr>
          <w:b/>
          <w:sz w:val="22"/>
          <w:szCs w:val="22"/>
        </w:rPr>
        <w:t>ИСПОЛНИТЕЛЬ:                                               ЗАКАЗЧИК:</w:t>
      </w:r>
    </w:p>
    <w:p w:rsidR="000971CB" w:rsidRPr="0041664A" w:rsidRDefault="000971CB" w:rsidP="000971CB">
      <w:pPr>
        <w:rPr>
          <w:b/>
          <w:sz w:val="22"/>
          <w:szCs w:val="22"/>
        </w:rPr>
      </w:pPr>
    </w:p>
    <w:p w:rsidR="000971CB" w:rsidRPr="0041664A" w:rsidRDefault="000971CB" w:rsidP="000971CB">
      <w:pPr>
        <w:rPr>
          <w:b/>
          <w:sz w:val="22"/>
          <w:szCs w:val="22"/>
        </w:rPr>
      </w:pPr>
    </w:p>
    <w:p w:rsidR="000971CB" w:rsidRPr="0041664A" w:rsidRDefault="000971CB" w:rsidP="000971CB">
      <w:pPr>
        <w:rPr>
          <w:b/>
          <w:sz w:val="22"/>
          <w:szCs w:val="22"/>
        </w:rPr>
      </w:pPr>
    </w:p>
    <w:p w:rsidR="000971CB" w:rsidRPr="0041664A" w:rsidRDefault="000971CB" w:rsidP="000971CB">
      <w:pPr>
        <w:rPr>
          <w:b/>
          <w:sz w:val="22"/>
          <w:szCs w:val="22"/>
        </w:rPr>
      </w:pPr>
      <w:r w:rsidRPr="0041664A">
        <w:rPr>
          <w:b/>
          <w:sz w:val="22"/>
          <w:szCs w:val="22"/>
        </w:rPr>
        <w:t>________________________/                           / ______________________/                               /</w:t>
      </w:r>
    </w:p>
    <w:p w:rsidR="000971CB" w:rsidRPr="000971CB" w:rsidRDefault="000971CB" w:rsidP="000971CB">
      <w:pPr>
        <w:rPr>
          <w:b/>
        </w:rPr>
      </w:pPr>
      <w:r w:rsidRPr="0041664A">
        <w:rPr>
          <w:b/>
          <w:sz w:val="22"/>
          <w:szCs w:val="22"/>
        </w:rPr>
        <w:t>М.П.                                                                   М.П.</w:t>
      </w:r>
      <w:r w:rsidRPr="000971CB">
        <w:rPr>
          <w:b/>
        </w:rPr>
        <w:tab/>
      </w:r>
    </w:p>
    <w:p w:rsidR="000971CB" w:rsidRDefault="000971CB" w:rsidP="00FE669F">
      <w:pPr>
        <w:rPr>
          <w:b/>
        </w:rPr>
      </w:pPr>
    </w:p>
    <w:p w:rsidR="00753237" w:rsidRDefault="00753237" w:rsidP="00FE669F">
      <w:pPr>
        <w:rPr>
          <w:b/>
        </w:rPr>
      </w:pPr>
    </w:p>
    <w:p w:rsidR="00753237" w:rsidRDefault="00753237" w:rsidP="00FE669F">
      <w:pPr>
        <w:rPr>
          <w:b/>
        </w:rPr>
      </w:pPr>
    </w:p>
    <w:p w:rsidR="00753237" w:rsidRDefault="00753237" w:rsidP="00FE669F">
      <w:pPr>
        <w:rPr>
          <w:b/>
        </w:rPr>
      </w:pPr>
    </w:p>
    <w:p w:rsidR="00753237" w:rsidRDefault="00753237" w:rsidP="00FE669F">
      <w:pPr>
        <w:rPr>
          <w:b/>
        </w:rPr>
      </w:pPr>
    </w:p>
    <w:p w:rsidR="00753237" w:rsidRDefault="00753237" w:rsidP="00FE669F">
      <w:pPr>
        <w:rPr>
          <w:b/>
        </w:rPr>
      </w:pPr>
    </w:p>
    <w:p w:rsidR="00753237" w:rsidRDefault="00753237" w:rsidP="00FE669F">
      <w:pPr>
        <w:rPr>
          <w:b/>
        </w:rPr>
      </w:pPr>
    </w:p>
    <w:p w:rsidR="00753237" w:rsidRDefault="00753237" w:rsidP="00FE669F">
      <w:pPr>
        <w:rPr>
          <w:b/>
        </w:rPr>
      </w:pPr>
    </w:p>
    <w:p w:rsidR="00753237" w:rsidRDefault="00753237" w:rsidP="00FE669F">
      <w:pPr>
        <w:rPr>
          <w:b/>
        </w:rPr>
      </w:pPr>
    </w:p>
    <w:p w:rsidR="00753237" w:rsidRDefault="00753237" w:rsidP="00FE669F">
      <w:pPr>
        <w:rPr>
          <w:b/>
        </w:rPr>
      </w:pPr>
    </w:p>
    <w:p w:rsidR="00753237" w:rsidRDefault="00753237" w:rsidP="00FE669F">
      <w:pPr>
        <w:rPr>
          <w:b/>
        </w:rPr>
      </w:pPr>
    </w:p>
    <w:p w:rsidR="00753237" w:rsidRDefault="00753237" w:rsidP="00FE669F">
      <w:pPr>
        <w:rPr>
          <w:b/>
        </w:rPr>
      </w:pPr>
    </w:p>
    <w:p w:rsidR="00753237" w:rsidRDefault="00753237" w:rsidP="00FE669F">
      <w:pPr>
        <w:rPr>
          <w:b/>
        </w:rPr>
      </w:pPr>
    </w:p>
    <w:p w:rsidR="00F05152" w:rsidRDefault="004341FD" w:rsidP="004341FD">
      <w:pPr>
        <w:jc w:val="center"/>
        <w:rPr>
          <w:b/>
          <w:sz w:val="22"/>
          <w:szCs w:val="22"/>
        </w:rPr>
      </w:pPr>
      <w:r w:rsidRPr="00E16FF9">
        <w:rPr>
          <w:b/>
          <w:sz w:val="22"/>
          <w:szCs w:val="22"/>
        </w:rPr>
        <w:t xml:space="preserve">                                                                                                   </w:t>
      </w:r>
    </w:p>
    <w:p w:rsidR="00F05152" w:rsidRDefault="00F05152" w:rsidP="004341FD">
      <w:pPr>
        <w:jc w:val="center"/>
        <w:rPr>
          <w:b/>
          <w:sz w:val="22"/>
          <w:szCs w:val="22"/>
        </w:rPr>
      </w:pPr>
    </w:p>
    <w:p w:rsidR="00F05152" w:rsidRDefault="00F05152" w:rsidP="004341FD">
      <w:pPr>
        <w:jc w:val="center"/>
        <w:rPr>
          <w:b/>
          <w:sz w:val="22"/>
          <w:szCs w:val="22"/>
        </w:rPr>
      </w:pPr>
    </w:p>
    <w:p w:rsidR="00F05152" w:rsidRDefault="00F05152" w:rsidP="004341FD">
      <w:pPr>
        <w:jc w:val="center"/>
        <w:rPr>
          <w:b/>
          <w:sz w:val="22"/>
          <w:szCs w:val="22"/>
        </w:rPr>
      </w:pPr>
    </w:p>
    <w:p w:rsidR="00540181" w:rsidRDefault="00540181" w:rsidP="004341FD">
      <w:pPr>
        <w:jc w:val="center"/>
        <w:rPr>
          <w:b/>
          <w:sz w:val="22"/>
          <w:szCs w:val="22"/>
        </w:rPr>
      </w:pPr>
    </w:p>
    <w:p w:rsidR="00540181" w:rsidRDefault="00540181" w:rsidP="004341FD">
      <w:pPr>
        <w:jc w:val="center"/>
        <w:rPr>
          <w:b/>
          <w:sz w:val="22"/>
          <w:szCs w:val="22"/>
        </w:rPr>
      </w:pPr>
    </w:p>
    <w:p w:rsidR="00753237" w:rsidRPr="00E16FF9" w:rsidRDefault="00F05152" w:rsidP="004341FD">
      <w:pPr>
        <w:jc w:val="center"/>
        <w:rPr>
          <w:b/>
          <w:sz w:val="22"/>
          <w:szCs w:val="22"/>
        </w:rPr>
      </w:pPr>
      <w:r>
        <w:rPr>
          <w:b/>
          <w:sz w:val="22"/>
          <w:szCs w:val="22"/>
        </w:rPr>
        <w:t xml:space="preserve">                                                                                                    </w:t>
      </w:r>
      <w:r w:rsidR="004341FD" w:rsidRPr="00E16FF9">
        <w:rPr>
          <w:b/>
          <w:sz w:val="22"/>
          <w:szCs w:val="22"/>
        </w:rPr>
        <w:t xml:space="preserve"> </w:t>
      </w:r>
      <w:r w:rsidR="00753237" w:rsidRPr="00E16FF9">
        <w:rPr>
          <w:b/>
          <w:sz w:val="22"/>
          <w:szCs w:val="22"/>
        </w:rPr>
        <w:t xml:space="preserve">Приложение № </w:t>
      </w:r>
      <w:r w:rsidR="00F77985">
        <w:rPr>
          <w:b/>
          <w:sz w:val="22"/>
          <w:szCs w:val="22"/>
        </w:rPr>
        <w:t>7</w:t>
      </w:r>
    </w:p>
    <w:p w:rsidR="00753237" w:rsidRPr="00E16FF9" w:rsidRDefault="004341FD" w:rsidP="004341FD">
      <w:pPr>
        <w:jc w:val="center"/>
        <w:rPr>
          <w:b/>
          <w:sz w:val="22"/>
          <w:szCs w:val="22"/>
        </w:rPr>
      </w:pPr>
      <w:r w:rsidRPr="00E16FF9">
        <w:rPr>
          <w:b/>
          <w:sz w:val="22"/>
          <w:szCs w:val="22"/>
        </w:rPr>
        <w:t xml:space="preserve">                                                                                                </w:t>
      </w:r>
      <w:r w:rsidR="00753237" w:rsidRPr="00E16FF9">
        <w:rPr>
          <w:b/>
          <w:sz w:val="22"/>
          <w:szCs w:val="22"/>
        </w:rPr>
        <w:t>к Договору №</w:t>
      </w:r>
    </w:p>
    <w:p w:rsidR="00753237" w:rsidRPr="00E16FF9" w:rsidRDefault="004341FD" w:rsidP="004341FD">
      <w:pPr>
        <w:jc w:val="center"/>
        <w:rPr>
          <w:b/>
          <w:sz w:val="22"/>
          <w:szCs w:val="22"/>
        </w:rPr>
      </w:pPr>
      <w:r w:rsidRPr="00E16FF9">
        <w:rPr>
          <w:b/>
          <w:sz w:val="22"/>
          <w:szCs w:val="22"/>
        </w:rPr>
        <w:t xml:space="preserve">                                                                                                               от __________</w:t>
      </w:r>
      <w:r w:rsidR="00753237" w:rsidRPr="00E16FF9">
        <w:rPr>
          <w:b/>
          <w:sz w:val="22"/>
          <w:szCs w:val="22"/>
        </w:rPr>
        <w:t>_201__ г.</w:t>
      </w:r>
    </w:p>
    <w:p w:rsidR="00753237" w:rsidRPr="00E16FF9" w:rsidRDefault="00753237" w:rsidP="00753237">
      <w:pPr>
        <w:jc w:val="center"/>
        <w:rPr>
          <w:b/>
          <w:color w:val="000000" w:themeColor="text1"/>
          <w:sz w:val="22"/>
          <w:szCs w:val="22"/>
        </w:rPr>
      </w:pPr>
    </w:p>
    <w:p w:rsidR="00753237" w:rsidRPr="00E16FF9" w:rsidRDefault="00753237" w:rsidP="00753237">
      <w:pPr>
        <w:jc w:val="center"/>
        <w:rPr>
          <w:b/>
          <w:color w:val="000000" w:themeColor="text1"/>
          <w:sz w:val="22"/>
          <w:szCs w:val="22"/>
        </w:rPr>
      </w:pPr>
      <w:r w:rsidRPr="00E16FF9">
        <w:rPr>
          <w:b/>
          <w:color w:val="000000" w:themeColor="text1"/>
          <w:sz w:val="22"/>
          <w:szCs w:val="22"/>
        </w:rPr>
        <w:t>Оформление полисов медицинского страхования для лиц, выезжающих за рубеж</w:t>
      </w:r>
    </w:p>
    <w:p w:rsidR="00CC6C6A" w:rsidRPr="00E16FF9" w:rsidRDefault="00CC6C6A" w:rsidP="00753237">
      <w:pPr>
        <w:jc w:val="center"/>
        <w:rPr>
          <w:b/>
          <w:color w:val="000000" w:themeColor="text1"/>
          <w:sz w:val="22"/>
          <w:szCs w:val="22"/>
        </w:rPr>
      </w:pPr>
    </w:p>
    <w:p w:rsidR="00CC6C6A" w:rsidRPr="00E16FF9" w:rsidRDefault="00CC6C6A" w:rsidP="00753237">
      <w:pPr>
        <w:jc w:val="center"/>
        <w:rPr>
          <w:b/>
          <w:color w:val="000000" w:themeColor="text1"/>
          <w:sz w:val="22"/>
          <w:szCs w:val="22"/>
        </w:rPr>
      </w:pPr>
    </w:p>
    <w:p w:rsidR="00CC6C6A" w:rsidRPr="00933176" w:rsidRDefault="00933176" w:rsidP="00933176">
      <w:pPr>
        <w:jc w:val="both"/>
        <w:rPr>
          <w:sz w:val="22"/>
          <w:szCs w:val="22"/>
        </w:rPr>
      </w:pPr>
      <w:r>
        <w:rPr>
          <w:sz w:val="22"/>
          <w:szCs w:val="22"/>
        </w:rPr>
        <w:t>1.</w:t>
      </w:r>
      <w:r>
        <w:rPr>
          <w:sz w:val="22"/>
          <w:szCs w:val="22"/>
        </w:rPr>
        <w:tab/>
      </w:r>
      <w:r w:rsidR="00CC6C6A" w:rsidRPr="00933176">
        <w:rPr>
          <w:sz w:val="22"/>
          <w:szCs w:val="22"/>
        </w:rPr>
        <w:t>Стоимость медицинской страховки для лиц, выезжающих з</w:t>
      </w:r>
      <w:r>
        <w:rPr>
          <w:sz w:val="22"/>
          <w:szCs w:val="22"/>
        </w:rPr>
        <w:t xml:space="preserve">а рубеж, определяется страховой </w:t>
      </w:r>
      <w:r w:rsidR="00CC6C6A" w:rsidRPr="00933176">
        <w:rPr>
          <w:sz w:val="22"/>
          <w:szCs w:val="22"/>
        </w:rPr>
        <w:t>компанией</w:t>
      </w:r>
      <w:r w:rsidR="00882BEF" w:rsidRPr="00933176">
        <w:rPr>
          <w:sz w:val="22"/>
          <w:szCs w:val="22"/>
        </w:rPr>
        <w:t xml:space="preserve">. </w:t>
      </w:r>
      <w:r w:rsidR="00CC6C6A" w:rsidRPr="00933176">
        <w:rPr>
          <w:sz w:val="22"/>
          <w:szCs w:val="22"/>
        </w:rPr>
        <w:t>Оплата производится в рублях по курсу ЦБ на день оформления полиса обязательного медицинского страхования.</w:t>
      </w:r>
    </w:p>
    <w:p w:rsidR="00CC6C6A" w:rsidRPr="00933176" w:rsidRDefault="00933176" w:rsidP="00933176">
      <w:pPr>
        <w:jc w:val="both"/>
        <w:rPr>
          <w:sz w:val="22"/>
          <w:szCs w:val="22"/>
        </w:rPr>
      </w:pPr>
      <w:r>
        <w:rPr>
          <w:sz w:val="22"/>
          <w:szCs w:val="22"/>
        </w:rPr>
        <w:t>2.</w:t>
      </w:r>
      <w:r>
        <w:rPr>
          <w:sz w:val="22"/>
          <w:szCs w:val="22"/>
        </w:rPr>
        <w:tab/>
      </w:r>
      <w:r w:rsidR="00CC6C6A" w:rsidRPr="00933176">
        <w:rPr>
          <w:sz w:val="22"/>
          <w:szCs w:val="22"/>
        </w:rPr>
        <w:t>При оформлении полисов медицинского страхования для лиц, выезжающих за рубеж, Исполнитель не взимает сервисный сбор.</w:t>
      </w:r>
    </w:p>
    <w:p w:rsidR="00CC6C6A" w:rsidRPr="00933176" w:rsidRDefault="00933176" w:rsidP="00933176">
      <w:pPr>
        <w:jc w:val="both"/>
        <w:rPr>
          <w:sz w:val="22"/>
          <w:szCs w:val="22"/>
        </w:rPr>
      </w:pPr>
      <w:r>
        <w:rPr>
          <w:sz w:val="22"/>
          <w:szCs w:val="22"/>
        </w:rPr>
        <w:t>3.</w:t>
      </w:r>
      <w:r>
        <w:rPr>
          <w:sz w:val="22"/>
          <w:szCs w:val="22"/>
        </w:rPr>
        <w:tab/>
      </w:r>
      <w:r w:rsidR="00CC6C6A" w:rsidRPr="00933176">
        <w:rPr>
          <w:sz w:val="22"/>
          <w:szCs w:val="22"/>
        </w:rPr>
        <w:t>При аннуляции полисов медицинского страхования, не вступивших в действие, штраф  за аннуляцию не взимается.</w:t>
      </w:r>
    </w:p>
    <w:p w:rsidR="00CC6C6A" w:rsidRPr="00933176" w:rsidRDefault="00CC6C6A" w:rsidP="00933176">
      <w:pPr>
        <w:ind w:firstLine="708"/>
        <w:jc w:val="both"/>
        <w:rPr>
          <w:sz w:val="22"/>
          <w:szCs w:val="22"/>
        </w:rPr>
      </w:pPr>
      <w:r w:rsidRPr="00933176">
        <w:rPr>
          <w:sz w:val="22"/>
          <w:szCs w:val="22"/>
        </w:rPr>
        <w:t>Условия аннуляции полисов медицинского страхования, вступивших в действие, определяется условиями аннуляции страховой компании, на бланке которой оформлен полис.</w:t>
      </w:r>
      <w:r w:rsidRPr="00933176">
        <w:rPr>
          <w:sz w:val="22"/>
          <w:szCs w:val="22"/>
        </w:rPr>
        <w:tab/>
      </w:r>
    </w:p>
    <w:p w:rsidR="00CC6C6A" w:rsidRPr="00E16FF9" w:rsidRDefault="00CC6C6A" w:rsidP="00CC6C6A">
      <w:pPr>
        <w:pStyle w:val="3"/>
        <w:numPr>
          <w:ilvl w:val="0"/>
          <w:numId w:val="0"/>
        </w:numPr>
        <w:ind w:left="720" w:hanging="720"/>
        <w:rPr>
          <w:sz w:val="22"/>
          <w:szCs w:val="22"/>
          <w:lang w:val="ru-RU"/>
        </w:rPr>
      </w:pPr>
    </w:p>
    <w:p w:rsidR="00CC6C6A" w:rsidRPr="00E16FF9" w:rsidRDefault="00CC6C6A" w:rsidP="00CC6C6A">
      <w:pPr>
        <w:jc w:val="both"/>
        <w:rPr>
          <w:sz w:val="22"/>
          <w:szCs w:val="22"/>
        </w:rPr>
      </w:pPr>
    </w:p>
    <w:p w:rsidR="0041664A" w:rsidRDefault="0041664A" w:rsidP="0041664A">
      <w:pPr>
        <w:rPr>
          <w:b/>
          <w:sz w:val="22"/>
          <w:szCs w:val="22"/>
        </w:rPr>
      </w:pPr>
    </w:p>
    <w:p w:rsidR="0041664A" w:rsidRDefault="0041664A" w:rsidP="0041664A">
      <w:pPr>
        <w:rPr>
          <w:b/>
          <w:sz w:val="22"/>
          <w:szCs w:val="22"/>
        </w:rPr>
      </w:pPr>
    </w:p>
    <w:p w:rsidR="0041664A" w:rsidRPr="0041664A" w:rsidRDefault="0041664A" w:rsidP="0041664A">
      <w:pPr>
        <w:rPr>
          <w:b/>
          <w:sz w:val="22"/>
          <w:szCs w:val="22"/>
        </w:rPr>
      </w:pPr>
      <w:r w:rsidRPr="0041664A">
        <w:rPr>
          <w:b/>
          <w:sz w:val="22"/>
          <w:szCs w:val="22"/>
        </w:rPr>
        <w:t>ИСПОЛНИТЕЛЬ:                                               ЗАКАЗЧИК:</w:t>
      </w:r>
    </w:p>
    <w:p w:rsidR="0041664A" w:rsidRPr="0041664A" w:rsidRDefault="0041664A" w:rsidP="0041664A">
      <w:pPr>
        <w:rPr>
          <w:b/>
          <w:sz w:val="22"/>
          <w:szCs w:val="22"/>
        </w:rPr>
      </w:pPr>
    </w:p>
    <w:p w:rsidR="0041664A" w:rsidRPr="0041664A" w:rsidRDefault="0041664A" w:rsidP="0041664A">
      <w:pPr>
        <w:rPr>
          <w:b/>
          <w:sz w:val="22"/>
          <w:szCs w:val="22"/>
        </w:rPr>
      </w:pPr>
    </w:p>
    <w:p w:rsidR="0041664A" w:rsidRPr="0041664A" w:rsidRDefault="0041664A" w:rsidP="0041664A">
      <w:pPr>
        <w:rPr>
          <w:b/>
          <w:sz w:val="22"/>
          <w:szCs w:val="22"/>
        </w:rPr>
      </w:pPr>
    </w:p>
    <w:p w:rsidR="0041664A" w:rsidRPr="0041664A" w:rsidRDefault="0041664A" w:rsidP="0041664A">
      <w:pPr>
        <w:rPr>
          <w:b/>
          <w:sz w:val="22"/>
          <w:szCs w:val="22"/>
        </w:rPr>
      </w:pPr>
      <w:r w:rsidRPr="0041664A">
        <w:rPr>
          <w:b/>
          <w:sz w:val="22"/>
          <w:szCs w:val="22"/>
        </w:rPr>
        <w:t>________________________/                           / ______________________/                               /</w:t>
      </w:r>
    </w:p>
    <w:p w:rsidR="0041664A" w:rsidRPr="000971CB" w:rsidRDefault="0041664A" w:rsidP="0041664A">
      <w:pPr>
        <w:rPr>
          <w:b/>
        </w:rPr>
      </w:pPr>
      <w:r w:rsidRPr="0041664A">
        <w:rPr>
          <w:b/>
          <w:sz w:val="22"/>
          <w:szCs w:val="22"/>
        </w:rPr>
        <w:t>М.П.                                                                   М.П.</w:t>
      </w:r>
      <w:r w:rsidRPr="000971CB">
        <w:rPr>
          <w:b/>
        </w:rPr>
        <w:tab/>
      </w:r>
    </w:p>
    <w:p w:rsidR="0041664A" w:rsidRDefault="0041664A" w:rsidP="0041664A">
      <w:pPr>
        <w:rPr>
          <w:b/>
        </w:rPr>
      </w:pPr>
    </w:p>
    <w:p w:rsidR="00CC6C6A" w:rsidRDefault="00CC6C6A" w:rsidP="00CC6C6A">
      <w:pPr>
        <w:jc w:val="both"/>
      </w:pPr>
      <w:r>
        <w:br w:type="page"/>
      </w:r>
    </w:p>
    <w:p w:rsidR="00CC6C6A" w:rsidRPr="00F05152" w:rsidRDefault="00CC6C6A" w:rsidP="00CC6C6A">
      <w:pPr>
        <w:jc w:val="center"/>
        <w:rPr>
          <w:b/>
          <w:sz w:val="22"/>
          <w:szCs w:val="22"/>
        </w:rPr>
      </w:pPr>
      <w:r>
        <w:rPr>
          <w:b/>
        </w:rPr>
        <w:t xml:space="preserve">                                                                            </w:t>
      </w:r>
      <w:r w:rsidRPr="00F05152">
        <w:rPr>
          <w:b/>
          <w:sz w:val="22"/>
          <w:szCs w:val="22"/>
        </w:rPr>
        <w:t xml:space="preserve">                 </w:t>
      </w:r>
      <w:r w:rsidR="00F05152">
        <w:rPr>
          <w:b/>
          <w:sz w:val="22"/>
          <w:szCs w:val="22"/>
        </w:rPr>
        <w:t xml:space="preserve">         </w:t>
      </w:r>
      <w:r w:rsidRPr="00F05152">
        <w:rPr>
          <w:b/>
          <w:sz w:val="22"/>
          <w:szCs w:val="22"/>
        </w:rPr>
        <w:t xml:space="preserve">Приложение № </w:t>
      </w:r>
      <w:r w:rsidR="00F77985">
        <w:rPr>
          <w:b/>
          <w:sz w:val="22"/>
          <w:szCs w:val="22"/>
        </w:rPr>
        <w:t>8</w:t>
      </w:r>
    </w:p>
    <w:p w:rsidR="00CC6C6A" w:rsidRPr="00F05152" w:rsidRDefault="00CC6C6A" w:rsidP="00CC6C6A">
      <w:pPr>
        <w:rPr>
          <w:b/>
          <w:sz w:val="22"/>
          <w:szCs w:val="22"/>
        </w:rPr>
      </w:pPr>
      <w:r w:rsidRPr="00F05152">
        <w:rPr>
          <w:b/>
          <w:sz w:val="22"/>
          <w:szCs w:val="22"/>
        </w:rPr>
        <w:t xml:space="preserve">                                                                                                                </w:t>
      </w:r>
      <w:r w:rsidR="00F05152">
        <w:rPr>
          <w:b/>
          <w:sz w:val="22"/>
          <w:szCs w:val="22"/>
        </w:rPr>
        <w:t xml:space="preserve">               </w:t>
      </w:r>
      <w:r w:rsidRPr="00F05152">
        <w:rPr>
          <w:b/>
          <w:sz w:val="22"/>
          <w:szCs w:val="22"/>
        </w:rPr>
        <w:t xml:space="preserve">к Договору № </w:t>
      </w:r>
    </w:p>
    <w:p w:rsidR="00CC6C6A" w:rsidRPr="00F05152" w:rsidRDefault="00CC6C6A" w:rsidP="00CC6C6A">
      <w:pPr>
        <w:jc w:val="right"/>
        <w:rPr>
          <w:b/>
          <w:sz w:val="22"/>
          <w:szCs w:val="22"/>
        </w:rPr>
      </w:pPr>
      <w:r w:rsidRPr="00F05152">
        <w:rPr>
          <w:b/>
          <w:sz w:val="22"/>
          <w:szCs w:val="22"/>
        </w:rPr>
        <w:t xml:space="preserve"> от _______________201__ г.</w:t>
      </w:r>
    </w:p>
    <w:p w:rsidR="00A72009" w:rsidRDefault="00A72009" w:rsidP="00F97D59">
      <w:pPr>
        <w:spacing w:line="288" w:lineRule="auto"/>
        <w:ind w:firstLine="567"/>
        <w:jc w:val="center"/>
        <w:rPr>
          <w:b/>
          <w:sz w:val="18"/>
          <w:szCs w:val="18"/>
        </w:rPr>
      </w:pPr>
    </w:p>
    <w:p w:rsidR="00F97D59" w:rsidRPr="007E337E" w:rsidRDefault="00F97D59" w:rsidP="00F97D59">
      <w:pPr>
        <w:spacing w:line="288" w:lineRule="auto"/>
        <w:ind w:firstLine="567"/>
        <w:jc w:val="center"/>
        <w:rPr>
          <w:b/>
          <w:sz w:val="18"/>
          <w:szCs w:val="18"/>
        </w:rPr>
      </w:pPr>
      <w:r w:rsidRPr="007E337E">
        <w:rPr>
          <w:b/>
          <w:sz w:val="18"/>
          <w:szCs w:val="18"/>
        </w:rPr>
        <w:t>ФОРМА</w:t>
      </w:r>
      <w:r w:rsidR="00540181">
        <w:rPr>
          <w:b/>
          <w:sz w:val="18"/>
          <w:szCs w:val="18"/>
        </w:rPr>
        <w:t>*</w:t>
      </w:r>
      <w:r w:rsidRPr="007E337E">
        <w:rPr>
          <w:b/>
          <w:sz w:val="18"/>
          <w:szCs w:val="18"/>
        </w:rPr>
        <w:t xml:space="preserve"> </w:t>
      </w:r>
    </w:p>
    <w:p w:rsidR="00F97D59" w:rsidRPr="007E337E" w:rsidRDefault="00F97D59" w:rsidP="00F97D59">
      <w:pPr>
        <w:spacing w:line="288" w:lineRule="auto"/>
        <w:ind w:firstLine="567"/>
        <w:jc w:val="center"/>
        <w:rPr>
          <w:b/>
          <w:sz w:val="18"/>
          <w:szCs w:val="18"/>
        </w:rPr>
      </w:pPr>
      <w:r w:rsidRPr="007E337E">
        <w:rPr>
          <w:b/>
          <w:sz w:val="18"/>
          <w:szCs w:val="18"/>
        </w:rPr>
        <w:t xml:space="preserve">Заявка  от «___» ____________ 20___ г. </w:t>
      </w:r>
    </w:p>
    <w:p w:rsidR="00F97D59" w:rsidRPr="007E337E" w:rsidRDefault="00F97D59" w:rsidP="00F97D59">
      <w:pPr>
        <w:spacing w:line="288" w:lineRule="auto"/>
        <w:ind w:firstLine="567"/>
        <w:jc w:val="center"/>
        <w:rPr>
          <w:sz w:val="18"/>
          <w:szCs w:val="18"/>
        </w:rPr>
      </w:pPr>
      <w:r w:rsidRPr="007E337E">
        <w:rPr>
          <w:sz w:val="18"/>
          <w:szCs w:val="18"/>
        </w:rPr>
        <w:t>________________________________________________________________________</w:t>
      </w:r>
    </w:p>
    <w:p w:rsidR="00F97D59" w:rsidRPr="007E337E" w:rsidRDefault="00F97D59" w:rsidP="00F97D59">
      <w:pPr>
        <w:spacing w:line="288" w:lineRule="auto"/>
        <w:ind w:firstLine="567"/>
        <w:jc w:val="center"/>
        <w:rPr>
          <w:sz w:val="18"/>
          <w:szCs w:val="18"/>
          <w:vertAlign w:val="superscript"/>
        </w:rPr>
      </w:pPr>
      <w:r w:rsidRPr="007E337E">
        <w:rPr>
          <w:sz w:val="18"/>
          <w:szCs w:val="18"/>
          <w:vertAlign w:val="superscript"/>
        </w:rPr>
        <w:t>наименование организации-Заказчика</w:t>
      </w:r>
    </w:p>
    <w:p w:rsidR="00540181" w:rsidRPr="008862F8" w:rsidRDefault="00540181" w:rsidP="00F97D59">
      <w:pPr>
        <w:spacing w:line="288" w:lineRule="auto"/>
        <w:rPr>
          <w:b/>
          <w:i/>
        </w:rPr>
      </w:pPr>
      <w:r w:rsidRPr="008862F8">
        <w:rPr>
          <w:b/>
          <w:i/>
        </w:rPr>
        <w:t>Заказчик (Запрос)</w:t>
      </w:r>
    </w:p>
    <w:p w:rsidR="007B2812" w:rsidRDefault="007B2812" w:rsidP="00F97D59">
      <w:pPr>
        <w:spacing w:line="288" w:lineRule="auto"/>
        <w:rPr>
          <w:b/>
          <w:i/>
          <w:sz w:val="18"/>
          <w:szCs w:val="18"/>
        </w:rPr>
      </w:pPr>
      <w:r w:rsidRPr="007B2812">
        <w:rPr>
          <w:b/>
          <w:i/>
          <w:sz w:val="18"/>
          <w:szCs w:val="18"/>
        </w:rPr>
        <w:t>Раздел 1</w:t>
      </w:r>
      <w:r w:rsidRPr="007B2812">
        <w:t xml:space="preserve"> </w:t>
      </w:r>
      <w:r w:rsidRPr="007B2812">
        <w:rPr>
          <w:b/>
          <w:i/>
          <w:sz w:val="18"/>
          <w:szCs w:val="18"/>
        </w:rPr>
        <w:t>Билеты</w:t>
      </w:r>
    </w:p>
    <w:tbl>
      <w:tblPr>
        <w:tblStyle w:val="aff4"/>
        <w:tblW w:w="9923" w:type="dxa"/>
        <w:tblInd w:w="-34" w:type="dxa"/>
        <w:tblLook w:val="04A0" w:firstRow="1" w:lastRow="0" w:firstColumn="1" w:lastColumn="0" w:noHBand="0" w:noVBand="1"/>
      </w:tblPr>
      <w:tblGrid>
        <w:gridCol w:w="2836"/>
        <w:gridCol w:w="1701"/>
        <w:gridCol w:w="1559"/>
        <w:gridCol w:w="1559"/>
        <w:gridCol w:w="2268"/>
      </w:tblGrid>
      <w:tr w:rsidR="00F97D59" w:rsidRPr="007E337E" w:rsidTr="00955B58">
        <w:tc>
          <w:tcPr>
            <w:tcW w:w="2836" w:type="dxa"/>
          </w:tcPr>
          <w:p w:rsidR="00F97D59" w:rsidRPr="007E337E" w:rsidRDefault="00F97D59" w:rsidP="00955B58">
            <w:pPr>
              <w:spacing w:line="288" w:lineRule="auto"/>
              <w:jc w:val="center"/>
              <w:rPr>
                <w:b/>
                <w:i/>
                <w:sz w:val="18"/>
                <w:szCs w:val="18"/>
                <w:vertAlign w:val="superscript"/>
              </w:rPr>
            </w:pPr>
            <w:r w:rsidRPr="007E337E">
              <w:rPr>
                <w:b/>
                <w:i/>
                <w:sz w:val="18"/>
                <w:szCs w:val="18"/>
              </w:rPr>
              <w:t>Направление</w:t>
            </w:r>
          </w:p>
        </w:tc>
        <w:tc>
          <w:tcPr>
            <w:tcW w:w="1701" w:type="dxa"/>
          </w:tcPr>
          <w:p w:rsidR="00F97D59" w:rsidRPr="007E337E" w:rsidRDefault="00F97D59" w:rsidP="00955B58">
            <w:pPr>
              <w:jc w:val="center"/>
              <w:rPr>
                <w:b/>
                <w:i/>
                <w:sz w:val="18"/>
                <w:szCs w:val="18"/>
              </w:rPr>
            </w:pPr>
            <w:r w:rsidRPr="007E337E">
              <w:rPr>
                <w:b/>
                <w:i/>
                <w:sz w:val="18"/>
                <w:szCs w:val="18"/>
              </w:rPr>
              <w:t>авиа / ж/д</w:t>
            </w:r>
          </w:p>
          <w:p w:rsidR="00F97D59" w:rsidRPr="007E337E" w:rsidRDefault="00F97D59" w:rsidP="00955B58">
            <w:pPr>
              <w:jc w:val="center"/>
              <w:rPr>
                <w:sz w:val="18"/>
                <w:szCs w:val="18"/>
              </w:rPr>
            </w:pPr>
            <w:r w:rsidRPr="007E337E">
              <w:rPr>
                <w:b/>
                <w:i/>
                <w:sz w:val="18"/>
                <w:szCs w:val="18"/>
              </w:rPr>
              <w:t>Класс*</w:t>
            </w:r>
          </w:p>
        </w:tc>
        <w:tc>
          <w:tcPr>
            <w:tcW w:w="1559" w:type="dxa"/>
          </w:tcPr>
          <w:p w:rsidR="00F97D59" w:rsidRPr="007E337E" w:rsidRDefault="00F97D59" w:rsidP="00955B58">
            <w:pPr>
              <w:spacing w:line="288" w:lineRule="auto"/>
              <w:jc w:val="center"/>
              <w:rPr>
                <w:b/>
                <w:i/>
                <w:sz w:val="18"/>
                <w:szCs w:val="18"/>
              </w:rPr>
            </w:pPr>
            <w:r w:rsidRPr="007E337E">
              <w:rPr>
                <w:b/>
                <w:i/>
                <w:sz w:val="18"/>
                <w:szCs w:val="18"/>
              </w:rPr>
              <w:t>Дата</w:t>
            </w:r>
          </w:p>
        </w:tc>
        <w:tc>
          <w:tcPr>
            <w:tcW w:w="1559" w:type="dxa"/>
          </w:tcPr>
          <w:p w:rsidR="00F97D59" w:rsidRPr="007E337E" w:rsidRDefault="006C3E83" w:rsidP="00955B58">
            <w:pPr>
              <w:spacing w:line="288" w:lineRule="auto"/>
              <w:jc w:val="center"/>
              <w:rPr>
                <w:b/>
                <w:i/>
                <w:sz w:val="18"/>
                <w:szCs w:val="18"/>
              </w:rPr>
            </w:pPr>
            <w:r w:rsidRPr="006C3E83">
              <w:rPr>
                <w:b/>
                <w:i/>
                <w:sz w:val="18"/>
                <w:szCs w:val="18"/>
              </w:rPr>
              <w:t>Временной  интервал отправления</w:t>
            </w:r>
          </w:p>
        </w:tc>
        <w:tc>
          <w:tcPr>
            <w:tcW w:w="2268" w:type="dxa"/>
          </w:tcPr>
          <w:p w:rsidR="00F97D59" w:rsidRPr="007E337E" w:rsidRDefault="00F97D59" w:rsidP="00955B58">
            <w:pPr>
              <w:spacing w:line="288" w:lineRule="auto"/>
              <w:jc w:val="center"/>
              <w:rPr>
                <w:b/>
                <w:i/>
                <w:sz w:val="18"/>
                <w:szCs w:val="18"/>
              </w:rPr>
            </w:pPr>
            <w:r w:rsidRPr="007E337E">
              <w:rPr>
                <w:b/>
                <w:i/>
                <w:sz w:val="18"/>
                <w:szCs w:val="18"/>
              </w:rPr>
              <w:t>Количество человек</w:t>
            </w:r>
          </w:p>
        </w:tc>
      </w:tr>
      <w:tr w:rsidR="00F97D59" w:rsidRPr="007E337E" w:rsidTr="00955B58">
        <w:trPr>
          <w:trHeight w:val="124"/>
        </w:trPr>
        <w:tc>
          <w:tcPr>
            <w:tcW w:w="2836" w:type="dxa"/>
          </w:tcPr>
          <w:p w:rsidR="00F97D59" w:rsidRPr="007E337E" w:rsidRDefault="00F97D59" w:rsidP="00955B58">
            <w:pPr>
              <w:spacing w:line="288" w:lineRule="auto"/>
              <w:rPr>
                <w:sz w:val="18"/>
                <w:szCs w:val="18"/>
                <w:vertAlign w:val="superscript"/>
              </w:rPr>
            </w:pPr>
          </w:p>
        </w:tc>
        <w:tc>
          <w:tcPr>
            <w:tcW w:w="1701" w:type="dxa"/>
          </w:tcPr>
          <w:p w:rsidR="00F97D59" w:rsidRPr="007E337E" w:rsidRDefault="00F97D59" w:rsidP="00955B58">
            <w:pPr>
              <w:spacing w:line="288" w:lineRule="auto"/>
              <w:rPr>
                <w:sz w:val="18"/>
                <w:szCs w:val="18"/>
              </w:rPr>
            </w:pPr>
          </w:p>
        </w:tc>
        <w:tc>
          <w:tcPr>
            <w:tcW w:w="1559" w:type="dxa"/>
          </w:tcPr>
          <w:p w:rsidR="00F97D59" w:rsidRPr="007E337E" w:rsidRDefault="00F97D59" w:rsidP="00955B58">
            <w:pPr>
              <w:spacing w:line="288" w:lineRule="auto"/>
              <w:rPr>
                <w:sz w:val="18"/>
                <w:szCs w:val="18"/>
              </w:rPr>
            </w:pPr>
          </w:p>
        </w:tc>
        <w:tc>
          <w:tcPr>
            <w:tcW w:w="1559" w:type="dxa"/>
          </w:tcPr>
          <w:p w:rsidR="00F97D59" w:rsidRPr="007E337E" w:rsidRDefault="00F97D59" w:rsidP="00955B58">
            <w:pPr>
              <w:spacing w:line="288" w:lineRule="auto"/>
              <w:rPr>
                <w:sz w:val="18"/>
                <w:szCs w:val="18"/>
              </w:rPr>
            </w:pPr>
          </w:p>
        </w:tc>
        <w:tc>
          <w:tcPr>
            <w:tcW w:w="2268" w:type="dxa"/>
          </w:tcPr>
          <w:p w:rsidR="00F97D59" w:rsidRPr="007E337E" w:rsidRDefault="00F97D59" w:rsidP="00955B58">
            <w:pPr>
              <w:spacing w:line="288" w:lineRule="auto"/>
              <w:rPr>
                <w:sz w:val="18"/>
                <w:szCs w:val="18"/>
              </w:rPr>
            </w:pPr>
          </w:p>
        </w:tc>
      </w:tr>
    </w:tbl>
    <w:p w:rsidR="00F97D59" w:rsidRPr="007E337E" w:rsidRDefault="00F97D59" w:rsidP="00F97D59">
      <w:pPr>
        <w:pStyle w:val="afd"/>
        <w:spacing w:line="288" w:lineRule="auto"/>
        <w:ind w:left="284"/>
        <w:jc w:val="both"/>
        <w:rPr>
          <w:sz w:val="18"/>
          <w:szCs w:val="18"/>
        </w:rPr>
      </w:pPr>
      <w:r w:rsidRPr="007E337E">
        <w:rPr>
          <w:sz w:val="18"/>
          <w:szCs w:val="18"/>
        </w:rPr>
        <w:t>⃰  - авиа (первый, бизнес, эконом);</w:t>
      </w:r>
    </w:p>
    <w:p w:rsidR="00F97D59" w:rsidRPr="007E337E" w:rsidRDefault="00F97D59" w:rsidP="00F97D59">
      <w:pPr>
        <w:pStyle w:val="afd"/>
        <w:spacing w:line="288" w:lineRule="auto"/>
        <w:ind w:left="284"/>
        <w:jc w:val="both"/>
        <w:rPr>
          <w:sz w:val="18"/>
          <w:szCs w:val="18"/>
        </w:rPr>
      </w:pPr>
      <w:r w:rsidRPr="007E337E">
        <w:rPr>
          <w:sz w:val="18"/>
          <w:szCs w:val="18"/>
        </w:rPr>
        <w:t xml:space="preserve">  - ж/д (СВ, купе, плацкарт, сидячий);</w:t>
      </w:r>
    </w:p>
    <w:p w:rsidR="00F97D59" w:rsidRPr="007E337E" w:rsidRDefault="00F97D59" w:rsidP="00F97D59">
      <w:pPr>
        <w:pBdr>
          <w:bottom w:val="single" w:sz="12" w:space="1" w:color="auto"/>
        </w:pBdr>
        <w:rPr>
          <w:b/>
          <w:i/>
          <w:sz w:val="18"/>
          <w:szCs w:val="18"/>
        </w:rPr>
      </w:pPr>
      <w:r w:rsidRPr="007E337E">
        <w:rPr>
          <w:b/>
          <w:i/>
          <w:sz w:val="18"/>
          <w:szCs w:val="18"/>
        </w:rPr>
        <w:t>Дополнительная информация</w:t>
      </w:r>
    </w:p>
    <w:p w:rsidR="00F97D59" w:rsidRDefault="008862F8" w:rsidP="00F97D59">
      <w:pPr>
        <w:pBdr>
          <w:bottom w:val="single" w:sz="12" w:space="1" w:color="auto"/>
        </w:pBd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w:t>
      </w:r>
    </w:p>
    <w:p w:rsidR="008862F8" w:rsidRPr="007E337E" w:rsidRDefault="008862F8" w:rsidP="00F97D59">
      <w:pPr>
        <w:pBdr>
          <w:bottom w:val="single" w:sz="12" w:space="1" w:color="auto"/>
        </w:pBdr>
        <w:rPr>
          <w:sz w:val="18"/>
          <w:szCs w:val="18"/>
        </w:rPr>
      </w:pPr>
    </w:p>
    <w:p w:rsidR="00F97D59" w:rsidRPr="007E337E" w:rsidRDefault="008862F8" w:rsidP="00F97D59">
      <w:pPr>
        <w:spacing w:line="288" w:lineRule="auto"/>
        <w:rPr>
          <w:b/>
          <w:i/>
          <w:sz w:val="18"/>
          <w:szCs w:val="18"/>
        </w:rPr>
      </w:pPr>
      <w:r>
        <w:rPr>
          <w:b/>
          <w:i/>
          <w:sz w:val="18"/>
          <w:szCs w:val="18"/>
        </w:rPr>
        <w:t xml:space="preserve">Раздел 2 </w:t>
      </w:r>
      <w:r w:rsidR="00F97D59" w:rsidRPr="007E337E">
        <w:rPr>
          <w:b/>
          <w:i/>
          <w:sz w:val="18"/>
          <w:szCs w:val="18"/>
        </w:rPr>
        <w:t>Гостиница</w:t>
      </w:r>
    </w:p>
    <w:tbl>
      <w:tblPr>
        <w:tblStyle w:val="aff4"/>
        <w:tblW w:w="9923" w:type="dxa"/>
        <w:tblInd w:w="-34" w:type="dxa"/>
        <w:tblLook w:val="04A0" w:firstRow="1" w:lastRow="0" w:firstColumn="1" w:lastColumn="0" w:noHBand="0" w:noVBand="1"/>
      </w:tblPr>
      <w:tblGrid>
        <w:gridCol w:w="2426"/>
        <w:gridCol w:w="2393"/>
        <w:gridCol w:w="2393"/>
        <w:gridCol w:w="2711"/>
      </w:tblGrid>
      <w:tr w:rsidR="00F97D59" w:rsidRPr="007E337E" w:rsidTr="00955B58">
        <w:tc>
          <w:tcPr>
            <w:tcW w:w="2426" w:type="dxa"/>
          </w:tcPr>
          <w:p w:rsidR="00F97D59" w:rsidRPr="007E337E" w:rsidRDefault="00F97D59" w:rsidP="00955B58">
            <w:pPr>
              <w:jc w:val="center"/>
              <w:rPr>
                <w:b/>
                <w:i/>
                <w:sz w:val="18"/>
                <w:szCs w:val="18"/>
              </w:rPr>
            </w:pPr>
            <w:r w:rsidRPr="007E337E">
              <w:rPr>
                <w:b/>
                <w:i/>
                <w:sz w:val="18"/>
                <w:szCs w:val="18"/>
              </w:rPr>
              <w:t>Город</w:t>
            </w:r>
          </w:p>
        </w:tc>
        <w:tc>
          <w:tcPr>
            <w:tcW w:w="2393" w:type="dxa"/>
          </w:tcPr>
          <w:p w:rsidR="00F97D59" w:rsidRPr="007E337E" w:rsidRDefault="00F97D59" w:rsidP="00955B58">
            <w:pPr>
              <w:jc w:val="center"/>
              <w:rPr>
                <w:b/>
                <w:i/>
                <w:sz w:val="18"/>
                <w:szCs w:val="18"/>
              </w:rPr>
            </w:pPr>
            <w:r w:rsidRPr="007E337E">
              <w:rPr>
                <w:b/>
                <w:i/>
                <w:sz w:val="18"/>
                <w:szCs w:val="18"/>
              </w:rPr>
              <w:t>Категория номера *</w:t>
            </w:r>
          </w:p>
        </w:tc>
        <w:tc>
          <w:tcPr>
            <w:tcW w:w="2393" w:type="dxa"/>
          </w:tcPr>
          <w:p w:rsidR="00F97D59" w:rsidRPr="007E337E" w:rsidRDefault="00F97D59" w:rsidP="00955B58">
            <w:pPr>
              <w:jc w:val="center"/>
              <w:rPr>
                <w:b/>
                <w:i/>
                <w:sz w:val="18"/>
                <w:szCs w:val="18"/>
              </w:rPr>
            </w:pPr>
            <w:r w:rsidRPr="007E337E">
              <w:rPr>
                <w:b/>
                <w:i/>
                <w:sz w:val="18"/>
                <w:szCs w:val="18"/>
              </w:rPr>
              <w:t>Дата заезда</w:t>
            </w:r>
          </w:p>
        </w:tc>
        <w:tc>
          <w:tcPr>
            <w:tcW w:w="2711" w:type="dxa"/>
          </w:tcPr>
          <w:p w:rsidR="00F97D59" w:rsidRPr="007E337E" w:rsidRDefault="00F97D59" w:rsidP="00955B58">
            <w:pPr>
              <w:jc w:val="center"/>
              <w:rPr>
                <w:b/>
                <w:i/>
                <w:sz w:val="18"/>
                <w:szCs w:val="18"/>
              </w:rPr>
            </w:pPr>
            <w:r w:rsidRPr="007E337E">
              <w:rPr>
                <w:b/>
                <w:i/>
                <w:sz w:val="18"/>
                <w:szCs w:val="18"/>
              </w:rPr>
              <w:t>Дата выезда</w:t>
            </w:r>
          </w:p>
        </w:tc>
      </w:tr>
      <w:tr w:rsidR="00F97D59" w:rsidRPr="007E337E" w:rsidTr="00955B58">
        <w:tc>
          <w:tcPr>
            <w:tcW w:w="2426" w:type="dxa"/>
          </w:tcPr>
          <w:p w:rsidR="00F97D59" w:rsidRPr="007E337E" w:rsidRDefault="00F97D59" w:rsidP="00955B58">
            <w:pPr>
              <w:rPr>
                <w:sz w:val="18"/>
                <w:szCs w:val="18"/>
              </w:rPr>
            </w:pPr>
          </w:p>
        </w:tc>
        <w:tc>
          <w:tcPr>
            <w:tcW w:w="2393" w:type="dxa"/>
          </w:tcPr>
          <w:p w:rsidR="00F97D59" w:rsidRPr="007E337E" w:rsidRDefault="00F97D59" w:rsidP="00955B58">
            <w:pPr>
              <w:rPr>
                <w:sz w:val="18"/>
                <w:szCs w:val="18"/>
              </w:rPr>
            </w:pPr>
          </w:p>
        </w:tc>
        <w:tc>
          <w:tcPr>
            <w:tcW w:w="2393" w:type="dxa"/>
          </w:tcPr>
          <w:p w:rsidR="00F97D59" w:rsidRPr="007E337E" w:rsidRDefault="00F97D59" w:rsidP="00955B58">
            <w:pPr>
              <w:rPr>
                <w:sz w:val="18"/>
                <w:szCs w:val="18"/>
              </w:rPr>
            </w:pPr>
          </w:p>
        </w:tc>
        <w:tc>
          <w:tcPr>
            <w:tcW w:w="2711" w:type="dxa"/>
          </w:tcPr>
          <w:p w:rsidR="00F97D59" w:rsidRPr="007E337E" w:rsidRDefault="00F97D59" w:rsidP="00955B58">
            <w:pPr>
              <w:rPr>
                <w:sz w:val="18"/>
                <w:szCs w:val="18"/>
              </w:rPr>
            </w:pPr>
          </w:p>
        </w:tc>
      </w:tr>
    </w:tbl>
    <w:p w:rsidR="00F97D59" w:rsidRPr="007E337E" w:rsidRDefault="00F97D59" w:rsidP="00F97D59">
      <w:pPr>
        <w:pStyle w:val="afd"/>
        <w:spacing w:line="288" w:lineRule="auto"/>
        <w:ind w:left="284"/>
        <w:rPr>
          <w:sz w:val="18"/>
          <w:szCs w:val="18"/>
        </w:rPr>
      </w:pPr>
      <w:r w:rsidRPr="007E337E">
        <w:rPr>
          <w:sz w:val="18"/>
          <w:szCs w:val="18"/>
        </w:rPr>
        <w:t>⃰   -  Бизнес, эконом, стандарт, иное;</w:t>
      </w:r>
    </w:p>
    <w:p w:rsidR="00F97D59" w:rsidRDefault="00F97D59" w:rsidP="00F97D59">
      <w:pPr>
        <w:pBdr>
          <w:bottom w:val="single" w:sz="12" w:space="1" w:color="auto"/>
        </w:pBdr>
        <w:rPr>
          <w:b/>
          <w:i/>
          <w:sz w:val="18"/>
          <w:szCs w:val="18"/>
        </w:rPr>
      </w:pPr>
      <w:r w:rsidRPr="007E337E">
        <w:rPr>
          <w:b/>
          <w:i/>
          <w:sz w:val="18"/>
          <w:szCs w:val="18"/>
        </w:rPr>
        <w:t>Дополнительная информация</w:t>
      </w:r>
    </w:p>
    <w:p w:rsidR="00A167A6" w:rsidRPr="00A167A6" w:rsidRDefault="00A167A6" w:rsidP="00F97D59">
      <w:pPr>
        <w:pBdr>
          <w:bottom w:val="single" w:sz="12" w:space="1" w:color="auto"/>
        </w:pBdr>
        <w:rPr>
          <w:i/>
          <w:sz w:val="18"/>
          <w:szCs w:val="18"/>
        </w:rPr>
      </w:pPr>
      <w:r w:rsidRPr="00A167A6">
        <w:rPr>
          <w:i/>
          <w:sz w:val="18"/>
          <w:szCs w:val="18"/>
        </w:rPr>
        <w:t>______________________________________________________________________________________________________________________________________________________________________________________________________________________</w:t>
      </w:r>
    </w:p>
    <w:p w:rsidR="00F97D59" w:rsidRPr="007E337E" w:rsidRDefault="00F97D59" w:rsidP="00F97D59">
      <w:pPr>
        <w:pBdr>
          <w:bottom w:val="single" w:sz="12" w:space="1" w:color="auto"/>
        </w:pBdr>
        <w:rPr>
          <w:sz w:val="18"/>
          <w:szCs w:val="18"/>
        </w:rPr>
      </w:pPr>
    </w:p>
    <w:p w:rsidR="005C348B" w:rsidRPr="005C348B" w:rsidRDefault="005C348B" w:rsidP="005C348B">
      <w:pPr>
        <w:spacing w:line="288" w:lineRule="auto"/>
        <w:rPr>
          <w:b/>
          <w:i/>
          <w:sz w:val="18"/>
          <w:szCs w:val="18"/>
        </w:rPr>
      </w:pPr>
      <w:r w:rsidRPr="005C348B">
        <w:rPr>
          <w:b/>
          <w:i/>
          <w:sz w:val="18"/>
          <w:szCs w:val="18"/>
        </w:rPr>
        <w:t xml:space="preserve">Раздел </w:t>
      </w:r>
      <w:r>
        <w:rPr>
          <w:b/>
          <w:i/>
          <w:sz w:val="18"/>
          <w:szCs w:val="18"/>
        </w:rPr>
        <w:t>3</w:t>
      </w:r>
      <w:r w:rsidRPr="005C348B">
        <w:rPr>
          <w:b/>
          <w:i/>
          <w:sz w:val="18"/>
          <w:szCs w:val="18"/>
        </w:rPr>
        <w:t xml:space="preserve"> Трансфер</w:t>
      </w:r>
    </w:p>
    <w:tbl>
      <w:tblPr>
        <w:tblStyle w:val="aff4"/>
        <w:tblW w:w="9781" w:type="dxa"/>
        <w:tblInd w:w="108" w:type="dxa"/>
        <w:tblLook w:val="04A0" w:firstRow="1" w:lastRow="0" w:firstColumn="1" w:lastColumn="0" w:noHBand="0" w:noVBand="1"/>
      </w:tblPr>
      <w:tblGrid>
        <w:gridCol w:w="1381"/>
        <w:gridCol w:w="1470"/>
        <w:gridCol w:w="1488"/>
        <w:gridCol w:w="1615"/>
        <w:gridCol w:w="1701"/>
        <w:gridCol w:w="2126"/>
      </w:tblGrid>
      <w:tr w:rsidR="005C348B" w:rsidRPr="005C348B" w:rsidTr="00955B58">
        <w:tc>
          <w:tcPr>
            <w:tcW w:w="1381" w:type="dxa"/>
          </w:tcPr>
          <w:p w:rsidR="005C348B" w:rsidRPr="005C348B" w:rsidRDefault="005C348B" w:rsidP="005C348B">
            <w:pPr>
              <w:spacing w:line="288" w:lineRule="auto"/>
              <w:rPr>
                <w:b/>
                <w:i/>
                <w:sz w:val="18"/>
                <w:szCs w:val="18"/>
              </w:rPr>
            </w:pPr>
            <w:r w:rsidRPr="005C348B">
              <w:rPr>
                <w:b/>
                <w:i/>
                <w:sz w:val="18"/>
                <w:szCs w:val="18"/>
              </w:rPr>
              <w:t>Город</w:t>
            </w:r>
          </w:p>
        </w:tc>
        <w:tc>
          <w:tcPr>
            <w:tcW w:w="1470" w:type="dxa"/>
          </w:tcPr>
          <w:p w:rsidR="005C348B" w:rsidRPr="005C348B" w:rsidRDefault="005C348B" w:rsidP="005C348B">
            <w:pPr>
              <w:spacing w:line="288" w:lineRule="auto"/>
              <w:rPr>
                <w:b/>
                <w:i/>
                <w:sz w:val="18"/>
                <w:szCs w:val="18"/>
              </w:rPr>
            </w:pPr>
            <w:r w:rsidRPr="005C348B">
              <w:rPr>
                <w:b/>
                <w:i/>
                <w:sz w:val="18"/>
                <w:szCs w:val="18"/>
              </w:rPr>
              <w:t>Дата</w:t>
            </w:r>
          </w:p>
        </w:tc>
        <w:tc>
          <w:tcPr>
            <w:tcW w:w="1488" w:type="dxa"/>
          </w:tcPr>
          <w:p w:rsidR="005C348B" w:rsidRPr="005C348B" w:rsidRDefault="005C348B" w:rsidP="005C348B">
            <w:pPr>
              <w:spacing w:line="288" w:lineRule="auto"/>
              <w:rPr>
                <w:b/>
                <w:i/>
                <w:sz w:val="18"/>
                <w:szCs w:val="18"/>
              </w:rPr>
            </w:pPr>
            <w:r w:rsidRPr="005C348B">
              <w:rPr>
                <w:b/>
                <w:i/>
                <w:sz w:val="18"/>
                <w:szCs w:val="18"/>
              </w:rPr>
              <w:t>Адрес откуда</w:t>
            </w:r>
          </w:p>
        </w:tc>
        <w:tc>
          <w:tcPr>
            <w:tcW w:w="1615" w:type="dxa"/>
          </w:tcPr>
          <w:p w:rsidR="005C348B" w:rsidRPr="005C348B" w:rsidRDefault="005C348B" w:rsidP="005C348B">
            <w:pPr>
              <w:spacing w:line="288" w:lineRule="auto"/>
              <w:rPr>
                <w:b/>
                <w:i/>
                <w:sz w:val="18"/>
                <w:szCs w:val="18"/>
              </w:rPr>
            </w:pPr>
            <w:r w:rsidRPr="005C348B">
              <w:rPr>
                <w:b/>
                <w:i/>
                <w:sz w:val="18"/>
                <w:szCs w:val="18"/>
              </w:rPr>
              <w:t>Адрес куда</w:t>
            </w:r>
          </w:p>
        </w:tc>
        <w:tc>
          <w:tcPr>
            <w:tcW w:w="1701" w:type="dxa"/>
          </w:tcPr>
          <w:p w:rsidR="005C348B" w:rsidRPr="005C348B" w:rsidRDefault="005C348B" w:rsidP="005C348B">
            <w:pPr>
              <w:spacing w:line="288" w:lineRule="auto"/>
              <w:rPr>
                <w:b/>
                <w:i/>
                <w:sz w:val="18"/>
                <w:szCs w:val="18"/>
              </w:rPr>
            </w:pPr>
            <w:r w:rsidRPr="005C348B">
              <w:rPr>
                <w:b/>
                <w:i/>
                <w:sz w:val="18"/>
                <w:szCs w:val="18"/>
              </w:rPr>
              <w:t>Время**</w:t>
            </w:r>
          </w:p>
        </w:tc>
        <w:tc>
          <w:tcPr>
            <w:tcW w:w="2126" w:type="dxa"/>
          </w:tcPr>
          <w:p w:rsidR="005C348B" w:rsidRPr="005C348B" w:rsidRDefault="005C348B" w:rsidP="005C348B">
            <w:pPr>
              <w:spacing w:line="288" w:lineRule="auto"/>
              <w:rPr>
                <w:b/>
                <w:i/>
                <w:sz w:val="18"/>
                <w:szCs w:val="18"/>
              </w:rPr>
            </w:pPr>
            <w:r w:rsidRPr="005C348B">
              <w:rPr>
                <w:b/>
                <w:i/>
                <w:sz w:val="18"/>
                <w:szCs w:val="18"/>
              </w:rPr>
              <w:t>Количество человек</w:t>
            </w:r>
          </w:p>
        </w:tc>
      </w:tr>
      <w:tr w:rsidR="005C348B" w:rsidRPr="005C348B" w:rsidTr="00955B58">
        <w:tc>
          <w:tcPr>
            <w:tcW w:w="1381" w:type="dxa"/>
          </w:tcPr>
          <w:p w:rsidR="005C348B" w:rsidRPr="005C348B" w:rsidRDefault="005C348B" w:rsidP="005C348B">
            <w:pPr>
              <w:spacing w:line="288" w:lineRule="auto"/>
              <w:rPr>
                <w:b/>
                <w:sz w:val="18"/>
                <w:szCs w:val="18"/>
              </w:rPr>
            </w:pPr>
          </w:p>
        </w:tc>
        <w:tc>
          <w:tcPr>
            <w:tcW w:w="1470" w:type="dxa"/>
          </w:tcPr>
          <w:p w:rsidR="005C348B" w:rsidRPr="005C348B" w:rsidRDefault="005C348B" w:rsidP="005C348B">
            <w:pPr>
              <w:spacing w:line="288" w:lineRule="auto"/>
              <w:rPr>
                <w:b/>
                <w:sz w:val="18"/>
                <w:szCs w:val="18"/>
              </w:rPr>
            </w:pPr>
          </w:p>
        </w:tc>
        <w:tc>
          <w:tcPr>
            <w:tcW w:w="1488" w:type="dxa"/>
          </w:tcPr>
          <w:p w:rsidR="005C348B" w:rsidRPr="005C348B" w:rsidRDefault="005C348B" w:rsidP="005C348B">
            <w:pPr>
              <w:spacing w:line="288" w:lineRule="auto"/>
              <w:rPr>
                <w:b/>
                <w:sz w:val="18"/>
                <w:szCs w:val="18"/>
              </w:rPr>
            </w:pPr>
          </w:p>
        </w:tc>
        <w:tc>
          <w:tcPr>
            <w:tcW w:w="1615" w:type="dxa"/>
          </w:tcPr>
          <w:p w:rsidR="005C348B" w:rsidRPr="005C348B" w:rsidRDefault="005C348B" w:rsidP="005C348B">
            <w:pPr>
              <w:spacing w:line="288" w:lineRule="auto"/>
              <w:rPr>
                <w:b/>
                <w:sz w:val="18"/>
                <w:szCs w:val="18"/>
              </w:rPr>
            </w:pPr>
          </w:p>
        </w:tc>
        <w:tc>
          <w:tcPr>
            <w:tcW w:w="1701" w:type="dxa"/>
          </w:tcPr>
          <w:p w:rsidR="005C348B" w:rsidRPr="005C348B" w:rsidRDefault="005C348B" w:rsidP="005C348B">
            <w:pPr>
              <w:spacing w:line="288" w:lineRule="auto"/>
              <w:rPr>
                <w:b/>
                <w:sz w:val="18"/>
                <w:szCs w:val="18"/>
              </w:rPr>
            </w:pPr>
          </w:p>
        </w:tc>
        <w:tc>
          <w:tcPr>
            <w:tcW w:w="2126" w:type="dxa"/>
          </w:tcPr>
          <w:p w:rsidR="005C348B" w:rsidRPr="005C348B" w:rsidRDefault="005C348B" w:rsidP="005C348B">
            <w:pPr>
              <w:spacing w:line="288" w:lineRule="auto"/>
              <w:rPr>
                <w:b/>
                <w:sz w:val="18"/>
                <w:szCs w:val="18"/>
              </w:rPr>
            </w:pPr>
          </w:p>
        </w:tc>
      </w:tr>
      <w:tr w:rsidR="005C348B" w:rsidRPr="005C348B" w:rsidTr="00955B58">
        <w:tc>
          <w:tcPr>
            <w:tcW w:w="1381" w:type="dxa"/>
          </w:tcPr>
          <w:p w:rsidR="005C348B" w:rsidRPr="005C348B" w:rsidRDefault="005C348B" w:rsidP="005C348B">
            <w:pPr>
              <w:spacing w:line="288" w:lineRule="auto"/>
              <w:rPr>
                <w:b/>
                <w:sz w:val="18"/>
                <w:szCs w:val="18"/>
              </w:rPr>
            </w:pPr>
          </w:p>
        </w:tc>
        <w:tc>
          <w:tcPr>
            <w:tcW w:w="1470" w:type="dxa"/>
          </w:tcPr>
          <w:p w:rsidR="005C348B" w:rsidRPr="005C348B" w:rsidRDefault="005C348B" w:rsidP="005C348B">
            <w:pPr>
              <w:spacing w:line="288" w:lineRule="auto"/>
              <w:rPr>
                <w:b/>
                <w:sz w:val="18"/>
                <w:szCs w:val="18"/>
              </w:rPr>
            </w:pPr>
          </w:p>
        </w:tc>
        <w:tc>
          <w:tcPr>
            <w:tcW w:w="1488" w:type="dxa"/>
          </w:tcPr>
          <w:p w:rsidR="005C348B" w:rsidRPr="005C348B" w:rsidRDefault="005C348B" w:rsidP="005C348B">
            <w:pPr>
              <w:spacing w:line="288" w:lineRule="auto"/>
              <w:rPr>
                <w:b/>
                <w:sz w:val="18"/>
                <w:szCs w:val="18"/>
              </w:rPr>
            </w:pPr>
          </w:p>
        </w:tc>
        <w:tc>
          <w:tcPr>
            <w:tcW w:w="1615" w:type="dxa"/>
          </w:tcPr>
          <w:p w:rsidR="005C348B" w:rsidRPr="005C348B" w:rsidRDefault="005C348B" w:rsidP="005C348B">
            <w:pPr>
              <w:spacing w:line="288" w:lineRule="auto"/>
              <w:rPr>
                <w:b/>
                <w:sz w:val="18"/>
                <w:szCs w:val="18"/>
              </w:rPr>
            </w:pPr>
          </w:p>
        </w:tc>
        <w:tc>
          <w:tcPr>
            <w:tcW w:w="1701" w:type="dxa"/>
          </w:tcPr>
          <w:p w:rsidR="005C348B" w:rsidRPr="005C348B" w:rsidRDefault="005C348B" w:rsidP="005C348B">
            <w:pPr>
              <w:spacing w:line="288" w:lineRule="auto"/>
              <w:rPr>
                <w:b/>
                <w:sz w:val="18"/>
                <w:szCs w:val="18"/>
              </w:rPr>
            </w:pPr>
          </w:p>
        </w:tc>
        <w:tc>
          <w:tcPr>
            <w:tcW w:w="2126" w:type="dxa"/>
          </w:tcPr>
          <w:p w:rsidR="005C348B" w:rsidRPr="005C348B" w:rsidRDefault="005C348B" w:rsidP="005C348B">
            <w:pPr>
              <w:spacing w:line="288" w:lineRule="auto"/>
              <w:rPr>
                <w:b/>
                <w:sz w:val="18"/>
                <w:szCs w:val="18"/>
              </w:rPr>
            </w:pPr>
          </w:p>
        </w:tc>
      </w:tr>
    </w:tbl>
    <w:p w:rsidR="00F97D59" w:rsidRDefault="005C348B" w:rsidP="005C348B">
      <w:pPr>
        <w:spacing w:line="288" w:lineRule="auto"/>
        <w:rPr>
          <w:sz w:val="18"/>
          <w:szCs w:val="18"/>
        </w:rPr>
      </w:pPr>
      <w:r w:rsidRPr="005C348B">
        <w:rPr>
          <w:sz w:val="18"/>
          <w:szCs w:val="18"/>
        </w:rPr>
        <w:t>⃰⃰  ⃰ - дополнительно указать номер рейса/поезда если имеется;</w:t>
      </w:r>
    </w:p>
    <w:p w:rsidR="005C348B" w:rsidRDefault="005C348B" w:rsidP="005C348B">
      <w:pPr>
        <w:pBdr>
          <w:bottom w:val="single" w:sz="12" w:space="1" w:color="auto"/>
        </w:pBdr>
        <w:rPr>
          <w:b/>
          <w:i/>
          <w:sz w:val="18"/>
          <w:szCs w:val="18"/>
        </w:rPr>
      </w:pPr>
      <w:r w:rsidRPr="005C348B">
        <w:rPr>
          <w:b/>
          <w:i/>
          <w:sz w:val="18"/>
          <w:szCs w:val="18"/>
        </w:rPr>
        <w:t>Дополнительная информация</w:t>
      </w:r>
    </w:p>
    <w:p w:rsidR="005C348B" w:rsidRDefault="005C348B" w:rsidP="005C348B">
      <w:pPr>
        <w:pBdr>
          <w:bottom w:val="single" w:sz="12" w:space="1" w:color="auto"/>
        </w:pBdr>
        <w:rPr>
          <w:sz w:val="18"/>
          <w:szCs w:val="18"/>
        </w:rPr>
      </w:pPr>
      <w:r w:rsidRPr="005C348B">
        <w:rPr>
          <w:sz w:val="18"/>
          <w:szCs w:val="18"/>
        </w:rPr>
        <w:t>______________________________________________________________________________________________________________________________________________________________________________________________________________________</w:t>
      </w:r>
    </w:p>
    <w:p w:rsidR="005C348B" w:rsidRPr="005C348B" w:rsidRDefault="005C348B" w:rsidP="005C348B">
      <w:pPr>
        <w:pBdr>
          <w:bottom w:val="single" w:sz="12" w:space="1" w:color="auto"/>
        </w:pBdr>
        <w:rPr>
          <w:sz w:val="18"/>
          <w:szCs w:val="18"/>
        </w:rPr>
      </w:pPr>
    </w:p>
    <w:p w:rsidR="00F97D59" w:rsidRPr="001C5CB1" w:rsidRDefault="00F97D59" w:rsidP="00F97D59">
      <w:pPr>
        <w:spacing w:line="288" w:lineRule="auto"/>
        <w:rPr>
          <w:b/>
        </w:rPr>
      </w:pPr>
      <w:r w:rsidRPr="001C5CB1">
        <w:rPr>
          <w:b/>
        </w:rPr>
        <w:t xml:space="preserve">Исполнитель </w:t>
      </w:r>
      <w:r w:rsidRPr="001C5CB1">
        <w:rPr>
          <w:b/>
          <w:i/>
        </w:rPr>
        <w:t>(Предлагаемые варианты)</w:t>
      </w:r>
    </w:p>
    <w:p w:rsidR="00F97D59" w:rsidRPr="001C5CB1" w:rsidRDefault="001C5CB1" w:rsidP="00F97D59">
      <w:pPr>
        <w:spacing w:line="288" w:lineRule="auto"/>
        <w:rPr>
          <w:b/>
          <w:i/>
          <w:sz w:val="18"/>
          <w:szCs w:val="18"/>
        </w:rPr>
      </w:pPr>
      <w:r>
        <w:rPr>
          <w:b/>
          <w:i/>
          <w:sz w:val="18"/>
          <w:szCs w:val="18"/>
        </w:rPr>
        <w:t xml:space="preserve">Раздел </w:t>
      </w:r>
      <w:r w:rsidR="00CE6CAF">
        <w:rPr>
          <w:b/>
          <w:i/>
          <w:sz w:val="18"/>
          <w:szCs w:val="18"/>
        </w:rPr>
        <w:t>4</w:t>
      </w:r>
      <w:r>
        <w:rPr>
          <w:b/>
          <w:i/>
          <w:sz w:val="18"/>
          <w:szCs w:val="18"/>
        </w:rPr>
        <w:t xml:space="preserve"> </w:t>
      </w:r>
      <w:r w:rsidR="00F97D59" w:rsidRPr="001C5CB1">
        <w:rPr>
          <w:b/>
          <w:i/>
          <w:sz w:val="18"/>
          <w:szCs w:val="18"/>
        </w:rPr>
        <w:t xml:space="preserve">Билеты </w:t>
      </w:r>
    </w:p>
    <w:tbl>
      <w:tblPr>
        <w:tblStyle w:val="aff4"/>
        <w:tblW w:w="9923" w:type="dxa"/>
        <w:tblInd w:w="-34" w:type="dxa"/>
        <w:tblLook w:val="04A0" w:firstRow="1" w:lastRow="0" w:firstColumn="1" w:lastColumn="0" w:noHBand="0" w:noVBand="1"/>
      </w:tblPr>
      <w:tblGrid>
        <w:gridCol w:w="2787"/>
        <w:gridCol w:w="1365"/>
        <w:gridCol w:w="668"/>
        <w:gridCol w:w="567"/>
        <w:gridCol w:w="2268"/>
        <w:gridCol w:w="2268"/>
      </w:tblGrid>
      <w:tr w:rsidR="00F97D59" w:rsidRPr="007E337E" w:rsidTr="00955B58">
        <w:tc>
          <w:tcPr>
            <w:tcW w:w="2787" w:type="dxa"/>
          </w:tcPr>
          <w:p w:rsidR="00F97D59" w:rsidRPr="007E337E" w:rsidRDefault="00F97D59" w:rsidP="00955B58">
            <w:pPr>
              <w:spacing w:line="288" w:lineRule="auto"/>
              <w:jc w:val="center"/>
              <w:rPr>
                <w:b/>
                <w:i/>
                <w:sz w:val="18"/>
                <w:szCs w:val="18"/>
              </w:rPr>
            </w:pPr>
            <w:r w:rsidRPr="007E337E">
              <w:rPr>
                <w:b/>
                <w:i/>
                <w:sz w:val="18"/>
                <w:szCs w:val="18"/>
              </w:rPr>
              <w:t>Направление</w:t>
            </w:r>
          </w:p>
        </w:tc>
        <w:tc>
          <w:tcPr>
            <w:tcW w:w="1365" w:type="dxa"/>
          </w:tcPr>
          <w:p w:rsidR="00F97D59" w:rsidRPr="007E337E" w:rsidRDefault="00F97D59" w:rsidP="00955B58">
            <w:pPr>
              <w:spacing w:line="288" w:lineRule="auto"/>
              <w:jc w:val="center"/>
              <w:rPr>
                <w:b/>
                <w:i/>
                <w:sz w:val="18"/>
                <w:szCs w:val="18"/>
              </w:rPr>
            </w:pPr>
            <w:r w:rsidRPr="007E337E">
              <w:rPr>
                <w:b/>
                <w:i/>
                <w:sz w:val="18"/>
                <w:szCs w:val="18"/>
              </w:rPr>
              <w:t>Дата</w:t>
            </w:r>
          </w:p>
        </w:tc>
        <w:tc>
          <w:tcPr>
            <w:tcW w:w="1235" w:type="dxa"/>
            <w:gridSpan w:val="2"/>
          </w:tcPr>
          <w:p w:rsidR="00F97D59" w:rsidRPr="007E337E" w:rsidRDefault="00F97D59" w:rsidP="00955B58">
            <w:pPr>
              <w:jc w:val="center"/>
              <w:rPr>
                <w:b/>
                <w:i/>
                <w:sz w:val="18"/>
                <w:szCs w:val="18"/>
              </w:rPr>
            </w:pPr>
            <w:r w:rsidRPr="007E337E">
              <w:rPr>
                <w:b/>
                <w:i/>
                <w:sz w:val="18"/>
                <w:szCs w:val="18"/>
              </w:rPr>
              <w:t>Время</w:t>
            </w:r>
          </w:p>
          <w:p w:rsidR="00F97D59" w:rsidRPr="007E337E" w:rsidRDefault="00F97D59" w:rsidP="00955B58">
            <w:pPr>
              <w:rPr>
                <w:b/>
                <w:i/>
                <w:sz w:val="18"/>
                <w:szCs w:val="18"/>
              </w:rPr>
            </w:pPr>
            <w:proofErr w:type="spellStart"/>
            <w:r w:rsidRPr="007E337E">
              <w:rPr>
                <w:b/>
                <w:i/>
                <w:sz w:val="18"/>
                <w:szCs w:val="18"/>
              </w:rPr>
              <w:t>отпр</w:t>
            </w:r>
            <w:proofErr w:type="spellEnd"/>
            <w:r w:rsidRPr="007E337E">
              <w:rPr>
                <w:b/>
                <w:i/>
                <w:sz w:val="18"/>
                <w:szCs w:val="18"/>
              </w:rPr>
              <w:t xml:space="preserve">.  </w:t>
            </w:r>
            <w:proofErr w:type="spellStart"/>
            <w:r w:rsidRPr="007E337E">
              <w:rPr>
                <w:b/>
                <w:i/>
                <w:sz w:val="18"/>
                <w:szCs w:val="18"/>
              </w:rPr>
              <w:t>приб</w:t>
            </w:r>
            <w:proofErr w:type="spellEnd"/>
            <w:r w:rsidRPr="007E337E">
              <w:rPr>
                <w:b/>
                <w:i/>
                <w:sz w:val="18"/>
                <w:szCs w:val="18"/>
              </w:rPr>
              <w:t>.</w:t>
            </w:r>
          </w:p>
        </w:tc>
        <w:tc>
          <w:tcPr>
            <w:tcW w:w="2268" w:type="dxa"/>
          </w:tcPr>
          <w:p w:rsidR="00F97D59" w:rsidRPr="007E337E" w:rsidRDefault="00F97D59" w:rsidP="00955B58">
            <w:pPr>
              <w:spacing w:line="288" w:lineRule="auto"/>
              <w:jc w:val="center"/>
              <w:rPr>
                <w:b/>
                <w:i/>
                <w:sz w:val="18"/>
                <w:szCs w:val="18"/>
              </w:rPr>
            </w:pPr>
            <w:r w:rsidRPr="007E337E">
              <w:rPr>
                <w:b/>
                <w:i/>
                <w:sz w:val="18"/>
                <w:szCs w:val="18"/>
              </w:rPr>
              <w:t>№ рейса / поезда</w:t>
            </w:r>
          </w:p>
        </w:tc>
        <w:tc>
          <w:tcPr>
            <w:tcW w:w="2268" w:type="dxa"/>
          </w:tcPr>
          <w:p w:rsidR="00F97D59" w:rsidRPr="007E337E" w:rsidRDefault="00F97D59" w:rsidP="00955B58">
            <w:pPr>
              <w:spacing w:line="288" w:lineRule="auto"/>
              <w:jc w:val="center"/>
              <w:rPr>
                <w:b/>
                <w:i/>
                <w:sz w:val="18"/>
                <w:szCs w:val="18"/>
              </w:rPr>
            </w:pPr>
            <w:r w:rsidRPr="007E337E">
              <w:rPr>
                <w:b/>
                <w:i/>
                <w:sz w:val="18"/>
                <w:szCs w:val="18"/>
              </w:rPr>
              <w:t>Стоимость</w:t>
            </w:r>
          </w:p>
        </w:tc>
      </w:tr>
      <w:tr w:rsidR="00F97D59" w:rsidRPr="007E337E" w:rsidTr="00955B58">
        <w:tc>
          <w:tcPr>
            <w:tcW w:w="2787" w:type="dxa"/>
          </w:tcPr>
          <w:p w:rsidR="00F97D59" w:rsidRPr="007E337E" w:rsidRDefault="00F97D59" w:rsidP="00955B58">
            <w:pPr>
              <w:spacing w:line="288" w:lineRule="auto"/>
              <w:rPr>
                <w:sz w:val="18"/>
                <w:szCs w:val="18"/>
              </w:rPr>
            </w:pPr>
            <w:r w:rsidRPr="007E337E">
              <w:rPr>
                <w:sz w:val="18"/>
                <w:szCs w:val="18"/>
              </w:rPr>
              <w:t>1.</w:t>
            </w:r>
          </w:p>
        </w:tc>
        <w:tc>
          <w:tcPr>
            <w:tcW w:w="1365" w:type="dxa"/>
          </w:tcPr>
          <w:p w:rsidR="00F97D59" w:rsidRPr="007E337E" w:rsidRDefault="00F97D59" w:rsidP="00955B58">
            <w:pPr>
              <w:spacing w:line="288" w:lineRule="auto"/>
              <w:rPr>
                <w:sz w:val="18"/>
                <w:szCs w:val="18"/>
              </w:rPr>
            </w:pPr>
          </w:p>
        </w:tc>
        <w:tc>
          <w:tcPr>
            <w:tcW w:w="668" w:type="dxa"/>
          </w:tcPr>
          <w:p w:rsidR="00F97D59" w:rsidRPr="007E337E" w:rsidRDefault="00F97D59" w:rsidP="00955B58">
            <w:pPr>
              <w:spacing w:line="288" w:lineRule="auto"/>
              <w:rPr>
                <w:sz w:val="18"/>
                <w:szCs w:val="18"/>
              </w:rPr>
            </w:pPr>
          </w:p>
        </w:tc>
        <w:tc>
          <w:tcPr>
            <w:tcW w:w="567" w:type="dxa"/>
          </w:tcPr>
          <w:p w:rsidR="00F97D59" w:rsidRPr="007E337E" w:rsidRDefault="00F97D59" w:rsidP="00955B58">
            <w:pPr>
              <w:spacing w:line="288" w:lineRule="auto"/>
              <w:rPr>
                <w:sz w:val="18"/>
                <w:szCs w:val="18"/>
              </w:rPr>
            </w:pPr>
          </w:p>
        </w:tc>
        <w:tc>
          <w:tcPr>
            <w:tcW w:w="2268" w:type="dxa"/>
          </w:tcPr>
          <w:p w:rsidR="00F97D59" w:rsidRPr="007E337E" w:rsidRDefault="00F97D59" w:rsidP="00955B58">
            <w:pPr>
              <w:spacing w:line="288" w:lineRule="auto"/>
              <w:rPr>
                <w:sz w:val="18"/>
                <w:szCs w:val="18"/>
              </w:rPr>
            </w:pPr>
          </w:p>
        </w:tc>
        <w:tc>
          <w:tcPr>
            <w:tcW w:w="2268" w:type="dxa"/>
          </w:tcPr>
          <w:p w:rsidR="00F97D59" w:rsidRPr="007E337E" w:rsidRDefault="00F97D59" w:rsidP="00955B58">
            <w:pPr>
              <w:spacing w:line="288" w:lineRule="auto"/>
              <w:rPr>
                <w:sz w:val="18"/>
                <w:szCs w:val="18"/>
              </w:rPr>
            </w:pPr>
          </w:p>
        </w:tc>
      </w:tr>
      <w:tr w:rsidR="00F97D59" w:rsidRPr="007E337E" w:rsidTr="00955B58">
        <w:tc>
          <w:tcPr>
            <w:tcW w:w="2787" w:type="dxa"/>
          </w:tcPr>
          <w:p w:rsidR="00F97D59" w:rsidRPr="007E337E" w:rsidRDefault="00F97D59" w:rsidP="00955B58">
            <w:pPr>
              <w:spacing w:line="288" w:lineRule="auto"/>
              <w:rPr>
                <w:sz w:val="18"/>
                <w:szCs w:val="18"/>
              </w:rPr>
            </w:pPr>
            <w:r w:rsidRPr="007E337E">
              <w:rPr>
                <w:sz w:val="18"/>
                <w:szCs w:val="18"/>
              </w:rPr>
              <w:t>2.</w:t>
            </w:r>
          </w:p>
        </w:tc>
        <w:tc>
          <w:tcPr>
            <w:tcW w:w="1365" w:type="dxa"/>
          </w:tcPr>
          <w:p w:rsidR="00F97D59" w:rsidRPr="007E337E" w:rsidRDefault="00F97D59" w:rsidP="00955B58">
            <w:pPr>
              <w:spacing w:line="288" w:lineRule="auto"/>
              <w:rPr>
                <w:sz w:val="18"/>
                <w:szCs w:val="18"/>
              </w:rPr>
            </w:pPr>
          </w:p>
        </w:tc>
        <w:tc>
          <w:tcPr>
            <w:tcW w:w="668" w:type="dxa"/>
          </w:tcPr>
          <w:p w:rsidR="00F97D59" w:rsidRPr="007E337E" w:rsidRDefault="00F97D59" w:rsidP="00955B58">
            <w:pPr>
              <w:spacing w:line="288" w:lineRule="auto"/>
              <w:rPr>
                <w:sz w:val="18"/>
                <w:szCs w:val="18"/>
              </w:rPr>
            </w:pPr>
          </w:p>
        </w:tc>
        <w:tc>
          <w:tcPr>
            <w:tcW w:w="567" w:type="dxa"/>
          </w:tcPr>
          <w:p w:rsidR="00F97D59" w:rsidRPr="007E337E" w:rsidRDefault="00F97D59" w:rsidP="00955B58">
            <w:pPr>
              <w:spacing w:line="288" w:lineRule="auto"/>
              <w:rPr>
                <w:sz w:val="18"/>
                <w:szCs w:val="18"/>
              </w:rPr>
            </w:pPr>
          </w:p>
        </w:tc>
        <w:tc>
          <w:tcPr>
            <w:tcW w:w="2268" w:type="dxa"/>
          </w:tcPr>
          <w:p w:rsidR="00F97D59" w:rsidRPr="007E337E" w:rsidRDefault="00F97D59" w:rsidP="00955B58">
            <w:pPr>
              <w:spacing w:line="288" w:lineRule="auto"/>
              <w:rPr>
                <w:sz w:val="18"/>
                <w:szCs w:val="18"/>
              </w:rPr>
            </w:pPr>
          </w:p>
        </w:tc>
        <w:tc>
          <w:tcPr>
            <w:tcW w:w="2268" w:type="dxa"/>
          </w:tcPr>
          <w:p w:rsidR="00F97D59" w:rsidRPr="007E337E" w:rsidRDefault="00F97D59" w:rsidP="00955B58">
            <w:pPr>
              <w:spacing w:line="288" w:lineRule="auto"/>
              <w:rPr>
                <w:sz w:val="18"/>
                <w:szCs w:val="18"/>
              </w:rPr>
            </w:pPr>
          </w:p>
        </w:tc>
      </w:tr>
      <w:tr w:rsidR="00F97D59" w:rsidRPr="007E337E" w:rsidTr="00955B58">
        <w:tc>
          <w:tcPr>
            <w:tcW w:w="2787" w:type="dxa"/>
          </w:tcPr>
          <w:p w:rsidR="00F97D59" w:rsidRPr="007E337E" w:rsidRDefault="00F97D59" w:rsidP="00955B58">
            <w:pPr>
              <w:spacing w:line="288" w:lineRule="auto"/>
              <w:rPr>
                <w:sz w:val="18"/>
                <w:szCs w:val="18"/>
              </w:rPr>
            </w:pPr>
            <w:r w:rsidRPr="007E337E">
              <w:rPr>
                <w:sz w:val="18"/>
                <w:szCs w:val="18"/>
              </w:rPr>
              <w:t>3.</w:t>
            </w:r>
          </w:p>
        </w:tc>
        <w:tc>
          <w:tcPr>
            <w:tcW w:w="1365" w:type="dxa"/>
          </w:tcPr>
          <w:p w:rsidR="00F97D59" w:rsidRPr="007E337E" w:rsidRDefault="00F97D59" w:rsidP="00955B58">
            <w:pPr>
              <w:spacing w:line="288" w:lineRule="auto"/>
              <w:rPr>
                <w:sz w:val="18"/>
                <w:szCs w:val="18"/>
              </w:rPr>
            </w:pPr>
          </w:p>
        </w:tc>
        <w:tc>
          <w:tcPr>
            <w:tcW w:w="668" w:type="dxa"/>
          </w:tcPr>
          <w:p w:rsidR="00F97D59" w:rsidRPr="007E337E" w:rsidRDefault="00F97D59" w:rsidP="00955B58">
            <w:pPr>
              <w:spacing w:line="288" w:lineRule="auto"/>
              <w:rPr>
                <w:sz w:val="18"/>
                <w:szCs w:val="18"/>
              </w:rPr>
            </w:pPr>
          </w:p>
        </w:tc>
        <w:tc>
          <w:tcPr>
            <w:tcW w:w="567" w:type="dxa"/>
          </w:tcPr>
          <w:p w:rsidR="00F97D59" w:rsidRPr="007E337E" w:rsidRDefault="00F97D59" w:rsidP="00955B58">
            <w:pPr>
              <w:spacing w:line="288" w:lineRule="auto"/>
              <w:rPr>
                <w:sz w:val="18"/>
                <w:szCs w:val="18"/>
              </w:rPr>
            </w:pPr>
          </w:p>
        </w:tc>
        <w:tc>
          <w:tcPr>
            <w:tcW w:w="2268" w:type="dxa"/>
          </w:tcPr>
          <w:p w:rsidR="00F97D59" w:rsidRPr="007E337E" w:rsidRDefault="00F97D59" w:rsidP="00955B58">
            <w:pPr>
              <w:spacing w:line="288" w:lineRule="auto"/>
              <w:rPr>
                <w:sz w:val="18"/>
                <w:szCs w:val="18"/>
              </w:rPr>
            </w:pPr>
          </w:p>
        </w:tc>
        <w:tc>
          <w:tcPr>
            <w:tcW w:w="2268" w:type="dxa"/>
          </w:tcPr>
          <w:p w:rsidR="00F97D59" w:rsidRPr="007E337E" w:rsidRDefault="00F97D59" w:rsidP="00955B58">
            <w:pPr>
              <w:spacing w:line="288" w:lineRule="auto"/>
              <w:rPr>
                <w:sz w:val="18"/>
                <w:szCs w:val="18"/>
              </w:rPr>
            </w:pPr>
          </w:p>
        </w:tc>
      </w:tr>
    </w:tbl>
    <w:p w:rsidR="00F97D59" w:rsidRPr="007E337E" w:rsidRDefault="00F97D59" w:rsidP="00F97D59">
      <w:pPr>
        <w:pBdr>
          <w:bottom w:val="single" w:sz="12" w:space="1" w:color="auto"/>
        </w:pBdr>
        <w:spacing w:line="288" w:lineRule="auto"/>
        <w:rPr>
          <w:b/>
          <w:i/>
          <w:sz w:val="18"/>
          <w:szCs w:val="18"/>
        </w:rPr>
      </w:pPr>
      <w:r w:rsidRPr="007E337E">
        <w:rPr>
          <w:b/>
          <w:i/>
          <w:sz w:val="18"/>
          <w:szCs w:val="18"/>
        </w:rPr>
        <w:t>Дополнительная информация</w:t>
      </w:r>
    </w:p>
    <w:p w:rsidR="00F97D59" w:rsidRDefault="00002D75" w:rsidP="00F97D59">
      <w:pPr>
        <w:pBdr>
          <w:bottom w:val="single" w:sz="12" w:space="1" w:color="auto"/>
        </w:pBdr>
        <w:spacing w:line="288" w:lineRule="auto"/>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w:t>
      </w:r>
    </w:p>
    <w:p w:rsidR="00A60521" w:rsidRPr="007E337E" w:rsidRDefault="00A60521" w:rsidP="00F97D59">
      <w:pPr>
        <w:pBdr>
          <w:bottom w:val="single" w:sz="12" w:space="1" w:color="auto"/>
        </w:pBdr>
        <w:spacing w:line="288" w:lineRule="auto"/>
        <w:rPr>
          <w:sz w:val="18"/>
          <w:szCs w:val="18"/>
        </w:rPr>
      </w:pPr>
    </w:p>
    <w:p w:rsidR="00F97D59" w:rsidRPr="007E337E" w:rsidRDefault="00002D75" w:rsidP="00F97D59">
      <w:pPr>
        <w:spacing w:line="288" w:lineRule="auto"/>
        <w:rPr>
          <w:b/>
          <w:i/>
          <w:sz w:val="18"/>
          <w:szCs w:val="18"/>
        </w:rPr>
      </w:pPr>
      <w:r>
        <w:rPr>
          <w:b/>
          <w:i/>
          <w:sz w:val="18"/>
          <w:szCs w:val="18"/>
        </w:rPr>
        <w:t xml:space="preserve">Раздел </w:t>
      </w:r>
      <w:r w:rsidR="00CE6CAF">
        <w:rPr>
          <w:b/>
          <w:i/>
          <w:sz w:val="18"/>
          <w:szCs w:val="18"/>
        </w:rPr>
        <w:t>5</w:t>
      </w:r>
      <w:r w:rsidR="00F97D59" w:rsidRPr="007E337E">
        <w:rPr>
          <w:b/>
          <w:i/>
          <w:sz w:val="18"/>
          <w:szCs w:val="18"/>
        </w:rPr>
        <w:t xml:space="preserve"> Гостиница</w:t>
      </w:r>
    </w:p>
    <w:tbl>
      <w:tblPr>
        <w:tblStyle w:val="aff4"/>
        <w:tblW w:w="9889" w:type="dxa"/>
        <w:tblLook w:val="04A0" w:firstRow="1" w:lastRow="0" w:firstColumn="1" w:lastColumn="0" w:noHBand="0" w:noVBand="1"/>
      </w:tblPr>
      <w:tblGrid>
        <w:gridCol w:w="1421"/>
        <w:gridCol w:w="850"/>
        <w:gridCol w:w="1113"/>
        <w:gridCol w:w="1308"/>
        <w:gridCol w:w="1526"/>
        <w:gridCol w:w="991"/>
        <w:gridCol w:w="1190"/>
        <w:gridCol w:w="1490"/>
      </w:tblGrid>
      <w:tr w:rsidR="00F97D59" w:rsidRPr="007E337E" w:rsidTr="00955B58">
        <w:tc>
          <w:tcPr>
            <w:tcW w:w="1421" w:type="dxa"/>
          </w:tcPr>
          <w:p w:rsidR="00F97D59" w:rsidRPr="007E337E" w:rsidRDefault="00F97D59" w:rsidP="00955B58">
            <w:pPr>
              <w:tabs>
                <w:tab w:val="left" w:pos="1172"/>
              </w:tabs>
              <w:jc w:val="center"/>
              <w:rPr>
                <w:b/>
                <w:i/>
                <w:sz w:val="18"/>
                <w:szCs w:val="18"/>
              </w:rPr>
            </w:pPr>
            <w:r w:rsidRPr="007E337E">
              <w:rPr>
                <w:b/>
                <w:i/>
                <w:sz w:val="18"/>
                <w:szCs w:val="18"/>
              </w:rPr>
              <w:t>Название гостиницы</w:t>
            </w:r>
          </w:p>
        </w:tc>
        <w:tc>
          <w:tcPr>
            <w:tcW w:w="850" w:type="dxa"/>
          </w:tcPr>
          <w:p w:rsidR="00F97D59" w:rsidRPr="007E337E" w:rsidRDefault="00F97D59" w:rsidP="00955B58">
            <w:pPr>
              <w:tabs>
                <w:tab w:val="left" w:pos="1172"/>
              </w:tabs>
              <w:jc w:val="center"/>
              <w:rPr>
                <w:b/>
                <w:i/>
                <w:sz w:val="18"/>
                <w:szCs w:val="18"/>
              </w:rPr>
            </w:pPr>
            <w:r w:rsidRPr="007E337E">
              <w:rPr>
                <w:b/>
                <w:i/>
                <w:sz w:val="18"/>
                <w:szCs w:val="18"/>
              </w:rPr>
              <w:t>Адрес</w:t>
            </w:r>
          </w:p>
        </w:tc>
        <w:tc>
          <w:tcPr>
            <w:tcW w:w="1113" w:type="dxa"/>
          </w:tcPr>
          <w:p w:rsidR="00F97D59" w:rsidRPr="007E337E" w:rsidRDefault="00F97D59" w:rsidP="00955B58">
            <w:pPr>
              <w:tabs>
                <w:tab w:val="left" w:pos="1172"/>
              </w:tabs>
              <w:jc w:val="center"/>
              <w:rPr>
                <w:b/>
                <w:i/>
                <w:sz w:val="18"/>
                <w:szCs w:val="18"/>
              </w:rPr>
            </w:pPr>
            <w:r w:rsidRPr="007E337E">
              <w:rPr>
                <w:b/>
                <w:i/>
                <w:sz w:val="18"/>
                <w:szCs w:val="18"/>
              </w:rPr>
              <w:t>Категория номера*</w:t>
            </w:r>
          </w:p>
        </w:tc>
        <w:tc>
          <w:tcPr>
            <w:tcW w:w="1308" w:type="dxa"/>
          </w:tcPr>
          <w:p w:rsidR="00F97D59" w:rsidRPr="007E337E" w:rsidRDefault="00F97D59" w:rsidP="00955B58">
            <w:pPr>
              <w:tabs>
                <w:tab w:val="left" w:pos="1172"/>
              </w:tabs>
              <w:jc w:val="center"/>
              <w:rPr>
                <w:b/>
                <w:i/>
                <w:sz w:val="18"/>
                <w:szCs w:val="18"/>
              </w:rPr>
            </w:pPr>
            <w:r w:rsidRPr="007E337E">
              <w:rPr>
                <w:b/>
                <w:i/>
                <w:sz w:val="18"/>
                <w:szCs w:val="18"/>
              </w:rPr>
              <w:t>Размещение</w:t>
            </w:r>
          </w:p>
        </w:tc>
        <w:tc>
          <w:tcPr>
            <w:tcW w:w="1526" w:type="dxa"/>
          </w:tcPr>
          <w:p w:rsidR="00F97D59" w:rsidRPr="007E337E" w:rsidRDefault="00F97D59" w:rsidP="00955B58">
            <w:pPr>
              <w:tabs>
                <w:tab w:val="left" w:pos="1172"/>
              </w:tabs>
              <w:jc w:val="center"/>
              <w:rPr>
                <w:b/>
                <w:i/>
                <w:sz w:val="18"/>
                <w:szCs w:val="18"/>
              </w:rPr>
            </w:pPr>
            <w:r w:rsidRPr="007E337E">
              <w:rPr>
                <w:b/>
                <w:i/>
                <w:sz w:val="18"/>
                <w:szCs w:val="18"/>
              </w:rPr>
              <w:t>Дата заезда</w:t>
            </w:r>
          </w:p>
        </w:tc>
        <w:tc>
          <w:tcPr>
            <w:tcW w:w="991" w:type="dxa"/>
          </w:tcPr>
          <w:p w:rsidR="00F97D59" w:rsidRPr="007E337E" w:rsidRDefault="00F97D59" w:rsidP="00955B58">
            <w:pPr>
              <w:tabs>
                <w:tab w:val="left" w:pos="1172"/>
              </w:tabs>
              <w:jc w:val="center"/>
              <w:rPr>
                <w:b/>
                <w:i/>
                <w:sz w:val="18"/>
                <w:szCs w:val="18"/>
              </w:rPr>
            </w:pPr>
            <w:r w:rsidRPr="007E337E">
              <w:rPr>
                <w:b/>
                <w:i/>
                <w:sz w:val="18"/>
                <w:szCs w:val="18"/>
              </w:rPr>
              <w:t>Дата выезда</w:t>
            </w:r>
          </w:p>
        </w:tc>
        <w:tc>
          <w:tcPr>
            <w:tcW w:w="1190" w:type="dxa"/>
          </w:tcPr>
          <w:p w:rsidR="00F97D59" w:rsidRPr="007E337E" w:rsidRDefault="00F97D59" w:rsidP="00955B58">
            <w:pPr>
              <w:tabs>
                <w:tab w:val="left" w:pos="1172"/>
              </w:tabs>
              <w:jc w:val="center"/>
              <w:rPr>
                <w:b/>
                <w:i/>
                <w:sz w:val="18"/>
                <w:szCs w:val="18"/>
              </w:rPr>
            </w:pPr>
            <w:r w:rsidRPr="007E337E">
              <w:rPr>
                <w:b/>
                <w:i/>
                <w:sz w:val="18"/>
                <w:szCs w:val="18"/>
              </w:rPr>
              <w:t>Стоимость за сутки</w:t>
            </w:r>
          </w:p>
        </w:tc>
        <w:tc>
          <w:tcPr>
            <w:tcW w:w="1490" w:type="dxa"/>
          </w:tcPr>
          <w:p w:rsidR="00F97D59" w:rsidRPr="007E337E" w:rsidRDefault="00F97D59" w:rsidP="00955B58">
            <w:pPr>
              <w:tabs>
                <w:tab w:val="left" w:pos="1172"/>
              </w:tabs>
              <w:jc w:val="center"/>
              <w:rPr>
                <w:b/>
                <w:i/>
                <w:sz w:val="18"/>
                <w:szCs w:val="18"/>
              </w:rPr>
            </w:pPr>
            <w:r w:rsidRPr="007E337E">
              <w:rPr>
                <w:b/>
                <w:i/>
                <w:sz w:val="18"/>
                <w:szCs w:val="18"/>
              </w:rPr>
              <w:t>Общая стоимость</w:t>
            </w:r>
          </w:p>
        </w:tc>
      </w:tr>
      <w:tr w:rsidR="00F97D59" w:rsidRPr="007E337E" w:rsidTr="00955B58">
        <w:tc>
          <w:tcPr>
            <w:tcW w:w="1421" w:type="dxa"/>
          </w:tcPr>
          <w:p w:rsidR="00F97D59" w:rsidRPr="007E337E" w:rsidRDefault="00F97D59" w:rsidP="00955B58">
            <w:pPr>
              <w:tabs>
                <w:tab w:val="left" w:pos="1172"/>
              </w:tabs>
              <w:rPr>
                <w:sz w:val="18"/>
                <w:szCs w:val="18"/>
              </w:rPr>
            </w:pPr>
            <w:r w:rsidRPr="007E337E">
              <w:rPr>
                <w:sz w:val="18"/>
                <w:szCs w:val="18"/>
              </w:rPr>
              <w:t>1.</w:t>
            </w:r>
          </w:p>
        </w:tc>
        <w:tc>
          <w:tcPr>
            <w:tcW w:w="850" w:type="dxa"/>
          </w:tcPr>
          <w:p w:rsidR="00F97D59" w:rsidRPr="007E337E" w:rsidRDefault="00F97D59" w:rsidP="00955B58">
            <w:pPr>
              <w:tabs>
                <w:tab w:val="left" w:pos="1172"/>
              </w:tabs>
              <w:rPr>
                <w:sz w:val="18"/>
                <w:szCs w:val="18"/>
              </w:rPr>
            </w:pPr>
          </w:p>
        </w:tc>
        <w:tc>
          <w:tcPr>
            <w:tcW w:w="1113" w:type="dxa"/>
          </w:tcPr>
          <w:p w:rsidR="00F97D59" w:rsidRPr="007E337E" w:rsidRDefault="00F97D59" w:rsidP="00955B58">
            <w:pPr>
              <w:tabs>
                <w:tab w:val="left" w:pos="1172"/>
              </w:tabs>
              <w:rPr>
                <w:sz w:val="18"/>
                <w:szCs w:val="18"/>
              </w:rPr>
            </w:pPr>
          </w:p>
        </w:tc>
        <w:tc>
          <w:tcPr>
            <w:tcW w:w="1308" w:type="dxa"/>
          </w:tcPr>
          <w:p w:rsidR="00F97D59" w:rsidRPr="007E337E" w:rsidRDefault="00F97D59" w:rsidP="00955B58">
            <w:pPr>
              <w:tabs>
                <w:tab w:val="left" w:pos="1172"/>
              </w:tabs>
              <w:rPr>
                <w:sz w:val="18"/>
                <w:szCs w:val="18"/>
              </w:rPr>
            </w:pPr>
          </w:p>
        </w:tc>
        <w:tc>
          <w:tcPr>
            <w:tcW w:w="1526" w:type="dxa"/>
          </w:tcPr>
          <w:p w:rsidR="00F97D59" w:rsidRPr="007E337E" w:rsidRDefault="00F97D59" w:rsidP="00955B58">
            <w:pPr>
              <w:tabs>
                <w:tab w:val="left" w:pos="1172"/>
              </w:tabs>
              <w:rPr>
                <w:sz w:val="18"/>
                <w:szCs w:val="18"/>
              </w:rPr>
            </w:pPr>
          </w:p>
        </w:tc>
        <w:tc>
          <w:tcPr>
            <w:tcW w:w="991" w:type="dxa"/>
          </w:tcPr>
          <w:p w:rsidR="00F97D59" w:rsidRPr="007E337E" w:rsidRDefault="00F97D59" w:rsidP="00955B58">
            <w:pPr>
              <w:tabs>
                <w:tab w:val="left" w:pos="1172"/>
              </w:tabs>
              <w:rPr>
                <w:sz w:val="18"/>
                <w:szCs w:val="18"/>
              </w:rPr>
            </w:pPr>
          </w:p>
        </w:tc>
        <w:tc>
          <w:tcPr>
            <w:tcW w:w="1190" w:type="dxa"/>
          </w:tcPr>
          <w:p w:rsidR="00F97D59" w:rsidRPr="007E337E" w:rsidRDefault="00F97D59" w:rsidP="00955B58">
            <w:pPr>
              <w:tabs>
                <w:tab w:val="left" w:pos="1172"/>
              </w:tabs>
              <w:rPr>
                <w:sz w:val="18"/>
                <w:szCs w:val="18"/>
              </w:rPr>
            </w:pPr>
          </w:p>
        </w:tc>
        <w:tc>
          <w:tcPr>
            <w:tcW w:w="1490" w:type="dxa"/>
          </w:tcPr>
          <w:p w:rsidR="00F97D59" w:rsidRPr="007E337E" w:rsidRDefault="00F97D59" w:rsidP="00955B58">
            <w:pPr>
              <w:tabs>
                <w:tab w:val="left" w:pos="1172"/>
              </w:tabs>
              <w:rPr>
                <w:sz w:val="18"/>
                <w:szCs w:val="18"/>
              </w:rPr>
            </w:pPr>
          </w:p>
        </w:tc>
      </w:tr>
      <w:tr w:rsidR="00F97D59" w:rsidRPr="007E337E" w:rsidTr="00955B58">
        <w:tc>
          <w:tcPr>
            <w:tcW w:w="1421" w:type="dxa"/>
          </w:tcPr>
          <w:p w:rsidR="00F97D59" w:rsidRPr="007E337E" w:rsidRDefault="00F97D59" w:rsidP="00955B58">
            <w:pPr>
              <w:tabs>
                <w:tab w:val="left" w:pos="1172"/>
              </w:tabs>
              <w:rPr>
                <w:sz w:val="18"/>
                <w:szCs w:val="18"/>
              </w:rPr>
            </w:pPr>
            <w:r w:rsidRPr="007E337E">
              <w:rPr>
                <w:sz w:val="18"/>
                <w:szCs w:val="18"/>
              </w:rPr>
              <w:t>2.</w:t>
            </w:r>
          </w:p>
        </w:tc>
        <w:tc>
          <w:tcPr>
            <w:tcW w:w="850" w:type="dxa"/>
          </w:tcPr>
          <w:p w:rsidR="00F97D59" w:rsidRPr="007E337E" w:rsidRDefault="00F97D59" w:rsidP="00955B58">
            <w:pPr>
              <w:tabs>
                <w:tab w:val="left" w:pos="1172"/>
              </w:tabs>
              <w:rPr>
                <w:sz w:val="18"/>
                <w:szCs w:val="18"/>
              </w:rPr>
            </w:pPr>
          </w:p>
        </w:tc>
        <w:tc>
          <w:tcPr>
            <w:tcW w:w="1113" w:type="dxa"/>
          </w:tcPr>
          <w:p w:rsidR="00F97D59" w:rsidRPr="007E337E" w:rsidRDefault="00F97D59" w:rsidP="00955B58">
            <w:pPr>
              <w:tabs>
                <w:tab w:val="left" w:pos="1172"/>
              </w:tabs>
              <w:rPr>
                <w:sz w:val="18"/>
                <w:szCs w:val="18"/>
              </w:rPr>
            </w:pPr>
          </w:p>
        </w:tc>
        <w:tc>
          <w:tcPr>
            <w:tcW w:w="1308" w:type="dxa"/>
          </w:tcPr>
          <w:p w:rsidR="00F97D59" w:rsidRPr="007E337E" w:rsidRDefault="00F97D59" w:rsidP="00955B58">
            <w:pPr>
              <w:tabs>
                <w:tab w:val="left" w:pos="1172"/>
              </w:tabs>
              <w:rPr>
                <w:sz w:val="18"/>
                <w:szCs w:val="18"/>
              </w:rPr>
            </w:pPr>
          </w:p>
        </w:tc>
        <w:tc>
          <w:tcPr>
            <w:tcW w:w="1526" w:type="dxa"/>
          </w:tcPr>
          <w:p w:rsidR="00F97D59" w:rsidRPr="007E337E" w:rsidRDefault="00F97D59" w:rsidP="00955B58">
            <w:pPr>
              <w:tabs>
                <w:tab w:val="left" w:pos="1172"/>
              </w:tabs>
              <w:rPr>
                <w:sz w:val="18"/>
                <w:szCs w:val="18"/>
              </w:rPr>
            </w:pPr>
          </w:p>
        </w:tc>
        <w:tc>
          <w:tcPr>
            <w:tcW w:w="991" w:type="dxa"/>
          </w:tcPr>
          <w:p w:rsidR="00F97D59" w:rsidRPr="007E337E" w:rsidRDefault="00F97D59" w:rsidP="00955B58">
            <w:pPr>
              <w:tabs>
                <w:tab w:val="left" w:pos="1172"/>
              </w:tabs>
              <w:rPr>
                <w:sz w:val="18"/>
                <w:szCs w:val="18"/>
              </w:rPr>
            </w:pPr>
          </w:p>
        </w:tc>
        <w:tc>
          <w:tcPr>
            <w:tcW w:w="1190" w:type="dxa"/>
          </w:tcPr>
          <w:p w:rsidR="00F97D59" w:rsidRPr="007E337E" w:rsidRDefault="00F97D59" w:rsidP="00955B58">
            <w:pPr>
              <w:tabs>
                <w:tab w:val="left" w:pos="1172"/>
              </w:tabs>
              <w:rPr>
                <w:sz w:val="18"/>
                <w:szCs w:val="18"/>
              </w:rPr>
            </w:pPr>
          </w:p>
        </w:tc>
        <w:tc>
          <w:tcPr>
            <w:tcW w:w="1490" w:type="dxa"/>
          </w:tcPr>
          <w:p w:rsidR="00F97D59" w:rsidRPr="007E337E" w:rsidRDefault="00F97D59" w:rsidP="00955B58">
            <w:pPr>
              <w:tabs>
                <w:tab w:val="left" w:pos="1172"/>
              </w:tabs>
              <w:rPr>
                <w:sz w:val="18"/>
                <w:szCs w:val="18"/>
              </w:rPr>
            </w:pPr>
          </w:p>
        </w:tc>
      </w:tr>
      <w:tr w:rsidR="00F97D59" w:rsidRPr="007E337E" w:rsidTr="00955B58">
        <w:tc>
          <w:tcPr>
            <w:tcW w:w="1421" w:type="dxa"/>
          </w:tcPr>
          <w:p w:rsidR="00F97D59" w:rsidRPr="007E337E" w:rsidRDefault="00F97D59" w:rsidP="00955B58">
            <w:pPr>
              <w:tabs>
                <w:tab w:val="left" w:pos="1172"/>
              </w:tabs>
              <w:rPr>
                <w:sz w:val="18"/>
                <w:szCs w:val="18"/>
              </w:rPr>
            </w:pPr>
            <w:r w:rsidRPr="007E337E">
              <w:rPr>
                <w:sz w:val="18"/>
                <w:szCs w:val="18"/>
              </w:rPr>
              <w:t>3.</w:t>
            </w:r>
          </w:p>
        </w:tc>
        <w:tc>
          <w:tcPr>
            <w:tcW w:w="850" w:type="dxa"/>
          </w:tcPr>
          <w:p w:rsidR="00F97D59" w:rsidRPr="007E337E" w:rsidRDefault="00F97D59" w:rsidP="00955B58">
            <w:pPr>
              <w:tabs>
                <w:tab w:val="left" w:pos="1172"/>
              </w:tabs>
              <w:rPr>
                <w:sz w:val="18"/>
                <w:szCs w:val="18"/>
              </w:rPr>
            </w:pPr>
          </w:p>
        </w:tc>
        <w:tc>
          <w:tcPr>
            <w:tcW w:w="1113" w:type="dxa"/>
          </w:tcPr>
          <w:p w:rsidR="00F97D59" w:rsidRPr="007E337E" w:rsidRDefault="00F97D59" w:rsidP="00955B58">
            <w:pPr>
              <w:tabs>
                <w:tab w:val="left" w:pos="1172"/>
              </w:tabs>
              <w:rPr>
                <w:sz w:val="18"/>
                <w:szCs w:val="18"/>
              </w:rPr>
            </w:pPr>
          </w:p>
        </w:tc>
        <w:tc>
          <w:tcPr>
            <w:tcW w:w="1308" w:type="dxa"/>
          </w:tcPr>
          <w:p w:rsidR="00F97D59" w:rsidRPr="007E337E" w:rsidRDefault="00F97D59" w:rsidP="00955B58">
            <w:pPr>
              <w:tabs>
                <w:tab w:val="left" w:pos="1172"/>
              </w:tabs>
              <w:rPr>
                <w:sz w:val="18"/>
                <w:szCs w:val="18"/>
              </w:rPr>
            </w:pPr>
          </w:p>
        </w:tc>
        <w:tc>
          <w:tcPr>
            <w:tcW w:w="1526" w:type="dxa"/>
          </w:tcPr>
          <w:p w:rsidR="00F97D59" w:rsidRPr="007E337E" w:rsidRDefault="00F97D59" w:rsidP="00955B58">
            <w:pPr>
              <w:tabs>
                <w:tab w:val="left" w:pos="1172"/>
              </w:tabs>
              <w:rPr>
                <w:sz w:val="18"/>
                <w:szCs w:val="18"/>
              </w:rPr>
            </w:pPr>
          </w:p>
        </w:tc>
        <w:tc>
          <w:tcPr>
            <w:tcW w:w="991" w:type="dxa"/>
          </w:tcPr>
          <w:p w:rsidR="00F97D59" w:rsidRPr="007E337E" w:rsidRDefault="00F97D59" w:rsidP="00955B58">
            <w:pPr>
              <w:tabs>
                <w:tab w:val="left" w:pos="1172"/>
              </w:tabs>
              <w:rPr>
                <w:sz w:val="18"/>
                <w:szCs w:val="18"/>
              </w:rPr>
            </w:pPr>
          </w:p>
        </w:tc>
        <w:tc>
          <w:tcPr>
            <w:tcW w:w="1190" w:type="dxa"/>
          </w:tcPr>
          <w:p w:rsidR="00F97D59" w:rsidRPr="007E337E" w:rsidRDefault="00F97D59" w:rsidP="00955B58">
            <w:pPr>
              <w:tabs>
                <w:tab w:val="left" w:pos="1172"/>
              </w:tabs>
              <w:rPr>
                <w:sz w:val="18"/>
                <w:szCs w:val="18"/>
              </w:rPr>
            </w:pPr>
          </w:p>
        </w:tc>
        <w:tc>
          <w:tcPr>
            <w:tcW w:w="1490" w:type="dxa"/>
          </w:tcPr>
          <w:p w:rsidR="00F97D59" w:rsidRPr="007E337E" w:rsidRDefault="00F97D59" w:rsidP="00955B58">
            <w:pPr>
              <w:tabs>
                <w:tab w:val="left" w:pos="1172"/>
              </w:tabs>
              <w:rPr>
                <w:sz w:val="18"/>
                <w:szCs w:val="18"/>
              </w:rPr>
            </w:pPr>
          </w:p>
        </w:tc>
      </w:tr>
    </w:tbl>
    <w:p w:rsidR="00F97D59" w:rsidRPr="007E337E" w:rsidRDefault="00F97D59" w:rsidP="00F97D59">
      <w:pPr>
        <w:pStyle w:val="afd"/>
        <w:spacing w:line="288" w:lineRule="auto"/>
        <w:ind w:left="284"/>
        <w:rPr>
          <w:sz w:val="18"/>
          <w:szCs w:val="18"/>
        </w:rPr>
      </w:pPr>
      <w:r w:rsidRPr="007E337E">
        <w:rPr>
          <w:sz w:val="18"/>
          <w:szCs w:val="18"/>
        </w:rPr>
        <w:t>⃰  - бизнес, эконом, стандарт, иное.</w:t>
      </w:r>
    </w:p>
    <w:p w:rsidR="00F97D59" w:rsidRPr="007E337E" w:rsidRDefault="00F97D59" w:rsidP="00216CB0">
      <w:pPr>
        <w:pBdr>
          <w:bottom w:val="single" w:sz="12" w:space="2" w:color="auto"/>
        </w:pBdr>
        <w:rPr>
          <w:b/>
          <w:i/>
          <w:sz w:val="18"/>
          <w:szCs w:val="18"/>
        </w:rPr>
      </w:pPr>
      <w:r w:rsidRPr="007E337E">
        <w:rPr>
          <w:b/>
          <w:i/>
          <w:sz w:val="18"/>
          <w:szCs w:val="18"/>
        </w:rPr>
        <w:t>Дополнительная информация</w:t>
      </w:r>
    </w:p>
    <w:p w:rsidR="00F97D59" w:rsidRDefault="00AB0340" w:rsidP="00216CB0">
      <w:pPr>
        <w:pBdr>
          <w:bottom w:val="single" w:sz="12" w:space="2" w:color="auto"/>
        </w:pBdr>
        <w:rPr>
          <w:sz w:val="18"/>
          <w:szCs w:val="18"/>
        </w:rPr>
      </w:pPr>
      <w:r w:rsidRPr="00AB0340">
        <w:rPr>
          <w:sz w:val="18"/>
          <w:szCs w:val="18"/>
        </w:rPr>
        <w:t>___________________________________________________________________________________________________________</w:t>
      </w:r>
    </w:p>
    <w:p w:rsidR="00AB0340" w:rsidRPr="00AB0340" w:rsidRDefault="00AB0340" w:rsidP="00216CB0">
      <w:pPr>
        <w:pBdr>
          <w:bottom w:val="single" w:sz="12" w:space="2" w:color="auto"/>
        </w:pBdr>
        <w:rPr>
          <w:sz w:val="18"/>
          <w:szCs w:val="18"/>
        </w:rPr>
      </w:pPr>
      <w:r>
        <w:rPr>
          <w:sz w:val="18"/>
          <w:szCs w:val="18"/>
        </w:rPr>
        <w:t>___________________________________________________________________________________________________________</w:t>
      </w:r>
    </w:p>
    <w:p w:rsidR="00AB0340" w:rsidRPr="007E337E" w:rsidRDefault="00AB0340" w:rsidP="00216CB0">
      <w:pPr>
        <w:pBdr>
          <w:bottom w:val="single" w:sz="12" w:space="2" w:color="auto"/>
        </w:pBdr>
        <w:rPr>
          <w:b/>
          <w:i/>
          <w:sz w:val="18"/>
          <w:szCs w:val="18"/>
        </w:rPr>
      </w:pPr>
    </w:p>
    <w:p w:rsidR="00A72009" w:rsidRDefault="00A72009" w:rsidP="00CE6CAF">
      <w:pPr>
        <w:spacing w:line="288" w:lineRule="auto"/>
        <w:rPr>
          <w:b/>
          <w:i/>
          <w:sz w:val="18"/>
          <w:szCs w:val="18"/>
        </w:rPr>
      </w:pPr>
    </w:p>
    <w:p w:rsidR="00A72009" w:rsidRDefault="00A72009" w:rsidP="00CE6CAF">
      <w:pPr>
        <w:spacing w:line="288" w:lineRule="auto"/>
        <w:rPr>
          <w:b/>
          <w:i/>
          <w:sz w:val="18"/>
          <w:szCs w:val="18"/>
        </w:rPr>
      </w:pPr>
    </w:p>
    <w:p w:rsidR="00A72009" w:rsidRDefault="00A72009" w:rsidP="00CE6CAF">
      <w:pPr>
        <w:spacing w:line="288" w:lineRule="auto"/>
        <w:rPr>
          <w:b/>
          <w:i/>
          <w:sz w:val="18"/>
          <w:szCs w:val="18"/>
        </w:rPr>
      </w:pPr>
    </w:p>
    <w:p w:rsidR="00CE6CAF" w:rsidRPr="00CE6CAF" w:rsidRDefault="00CE6CAF" w:rsidP="00CE6CAF">
      <w:pPr>
        <w:spacing w:line="288" w:lineRule="auto"/>
        <w:rPr>
          <w:b/>
          <w:i/>
          <w:sz w:val="18"/>
          <w:szCs w:val="18"/>
        </w:rPr>
      </w:pPr>
      <w:r>
        <w:rPr>
          <w:b/>
          <w:i/>
          <w:sz w:val="18"/>
          <w:szCs w:val="18"/>
        </w:rPr>
        <w:t>Раздел 6</w:t>
      </w:r>
      <w:r w:rsidRPr="00CE6CAF">
        <w:t xml:space="preserve"> </w:t>
      </w:r>
      <w:r w:rsidRPr="00CE6CAF">
        <w:rPr>
          <w:b/>
          <w:i/>
          <w:sz w:val="18"/>
          <w:szCs w:val="18"/>
        </w:rPr>
        <w:t>Трансфер</w:t>
      </w:r>
    </w:p>
    <w:tbl>
      <w:tblPr>
        <w:tblStyle w:val="aff4"/>
        <w:tblW w:w="9781" w:type="dxa"/>
        <w:tblInd w:w="108" w:type="dxa"/>
        <w:tblLook w:val="04A0" w:firstRow="1" w:lastRow="0" w:firstColumn="1" w:lastColumn="0" w:noHBand="0" w:noVBand="1"/>
      </w:tblPr>
      <w:tblGrid>
        <w:gridCol w:w="1487"/>
        <w:gridCol w:w="1595"/>
        <w:gridCol w:w="1595"/>
        <w:gridCol w:w="1595"/>
        <w:gridCol w:w="1595"/>
        <w:gridCol w:w="1914"/>
      </w:tblGrid>
      <w:tr w:rsidR="00CE6CAF" w:rsidRPr="00CE6CAF" w:rsidTr="00955B58">
        <w:tc>
          <w:tcPr>
            <w:tcW w:w="1487" w:type="dxa"/>
          </w:tcPr>
          <w:p w:rsidR="00CE6CAF" w:rsidRPr="00CE6CAF" w:rsidRDefault="00CE6CAF" w:rsidP="00CE6CAF">
            <w:pPr>
              <w:spacing w:line="288" w:lineRule="auto"/>
              <w:rPr>
                <w:b/>
                <w:i/>
                <w:sz w:val="18"/>
                <w:szCs w:val="18"/>
              </w:rPr>
            </w:pPr>
            <w:r w:rsidRPr="00CE6CAF">
              <w:rPr>
                <w:b/>
                <w:i/>
                <w:sz w:val="18"/>
                <w:szCs w:val="18"/>
              </w:rPr>
              <w:t>Дата</w:t>
            </w:r>
          </w:p>
        </w:tc>
        <w:tc>
          <w:tcPr>
            <w:tcW w:w="1595" w:type="dxa"/>
          </w:tcPr>
          <w:p w:rsidR="00CE6CAF" w:rsidRPr="00CE6CAF" w:rsidRDefault="00CE6CAF" w:rsidP="00CE6CAF">
            <w:pPr>
              <w:spacing w:line="288" w:lineRule="auto"/>
              <w:rPr>
                <w:b/>
                <w:i/>
                <w:sz w:val="18"/>
                <w:szCs w:val="18"/>
              </w:rPr>
            </w:pPr>
            <w:r w:rsidRPr="00CE6CAF">
              <w:rPr>
                <w:b/>
                <w:i/>
                <w:sz w:val="18"/>
                <w:szCs w:val="18"/>
              </w:rPr>
              <w:t>Адрес откуда</w:t>
            </w:r>
          </w:p>
        </w:tc>
        <w:tc>
          <w:tcPr>
            <w:tcW w:w="1595" w:type="dxa"/>
          </w:tcPr>
          <w:p w:rsidR="00CE6CAF" w:rsidRPr="00CE6CAF" w:rsidRDefault="00CE6CAF" w:rsidP="00CE6CAF">
            <w:pPr>
              <w:spacing w:line="288" w:lineRule="auto"/>
              <w:rPr>
                <w:b/>
                <w:i/>
                <w:sz w:val="18"/>
                <w:szCs w:val="18"/>
              </w:rPr>
            </w:pPr>
            <w:r w:rsidRPr="00CE6CAF">
              <w:rPr>
                <w:b/>
                <w:i/>
                <w:sz w:val="18"/>
                <w:szCs w:val="18"/>
              </w:rPr>
              <w:t>Адрес куда</w:t>
            </w:r>
          </w:p>
        </w:tc>
        <w:tc>
          <w:tcPr>
            <w:tcW w:w="1595" w:type="dxa"/>
          </w:tcPr>
          <w:p w:rsidR="00CE6CAF" w:rsidRPr="00CE6CAF" w:rsidRDefault="00CE6CAF" w:rsidP="00CE6CAF">
            <w:pPr>
              <w:spacing w:line="288" w:lineRule="auto"/>
              <w:rPr>
                <w:b/>
                <w:i/>
                <w:sz w:val="18"/>
                <w:szCs w:val="18"/>
              </w:rPr>
            </w:pPr>
            <w:r w:rsidRPr="00CE6CAF">
              <w:rPr>
                <w:b/>
                <w:i/>
                <w:sz w:val="18"/>
                <w:szCs w:val="18"/>
              </w:rPr>
              <w:t>Время</w:t>
            </w:r>
          </w:p>
        </w:tc>
        <w:tc>
          <w:tcPr>
            <w:tcW w:w="1595" w:type="dxa"/>
          </w:tcPr>
          <w:p w:rsidR="00CE6CAF" w:rsidRPr="00CE6CAF" w:rsidRDefault="00CE6CAF" w:rsidP="00CE6CAF">
            <w:pPr>
              <w:spacing w:line="288" w:lineRule="auto"/>
              <w:rPr>
                <w:b/>
                <w:i/>
                <w:sz w:val="18"/>
                <w:szCs w:val="18"/>
              </w:rPr>
            </w:pPr>
            <w:r w:rsidRPr="00CE6CAF">
              <w:rPr>
                <w:b/>
                <w:i/>
                <w:sz w:val="18"/>
                <w:szCs w:val="18"/>
              </w:rPr>
              <w:t>Номер/марка машины</w:t>
            </w:r>
          </w:p>
        </w:tc>
        <w:tc>
          <w:tcPr>
            <w:tcW w:w="1914" w:type="dxa"/>
          </w:tcPr>
          <w:p w:rsidR="00CE6CAF" w:rsidRPr="00CE6CAF" w:rsidRDefault="00CE6CAF" w:rsidP="00CE6CAF">
            <w:pPr>
              <w:spacing w:line="288" w:lineRule="auto"/>
              <w:rPr>
                <w:b/>
                <w:i/>
                <w:sz w:val="18"/>
                <w:szCs w:val="18"/>
              </w:rPr>
            </w:pPr>
            <w:r w:rsidRPr="00CE6CAF">
              <w:rPr>
                <w:b/>
                <w:i/>
                <w:sz w:val="18"/>
                <w:szCs w:val="18"/>
              </w:rPr>
              <w:t>Стоимость</w:t>
            </w:r>
          </w:p>
        </w:tc>
      </w:tr>
      <w:tr w:rsidR="00CE6CAF" w:rsidRPr="00CE6CAF" w:rsidTr="00955B58">
        <w:tc>
          <w:tcPr>
            <w:tcW w:w="1487" w:type="dxa"/>
          </w:tcPr>
          <w:p w:rsidR="00CE6CAF" w:rsidRPr="00CE6CAF" w:rsidRDefault="00CE6CAF" w:rsidP="00CE6CAF">
            <w:pPr>
              <w:spacing w:line="288" w:lineRule="auto"/>
              <w:rPr>
                <w:b/>
                <w:sz w:val="18"/>
                <w:szCs w:val="18"/>
              </w:rPr>
            </w:pPr>
          </w:p>
        </w:tc>
        <w:tc>
          <w:tcPr>
            <w:tcW w:w="1595" w:type="dxa"/>
          </w:tcPr>
          <w:p w:rsidR="00CE6CAF" w:rsidRPr="00CE6CAF" w:rsidRDefault="00CE6CAF" w:rsidP="00CE6CAF">
            <w:pPr>
              <w:spacing w:line="288" w:lineRule="auto"/>
              <w:rPr>
                <w:b/>
                <w:sz w:val="18"/>
                <w:szCs w:val="18"/>
              </w:rPr>
            </w:pPr>
          </w:p>
        </w:tc>
        <w:tc>
          <w:tcPr>
            <w:tcW w:w="1595" w:type="dxa"/>
          </w:tcPr>
          <w:p w:rsidR="00CE6CAF" w:rsidRPr="00CE6CAF" w:rsidRDefault="00CE6CAF" w:rsidP="00CE6CAF">
            <w:pPr>
              <w:spacing w:line="288" w:lineRule="auto"/>
              <w:rPr>
                <w:b/>
                <w:sz w:val="18"/>
                <w:szCs w:val="18"/>
              </w:rPr>
            </w:pPr>
          </w:p>
        </w:tc>
        <w:tc>
          <w:tcPr>
            <w:tcW w:w="1595" w:type="dxa"/>
          </w:tcPr>
          <w:p w:rsidR="00CE6CAF" w:rsidRPr="00CE6CAF" w:rsidRDefault="00CE6CAF" w:rsidP="00CE6CAF">
            <w:pPr>
              <w:spacing w:line="288" w:lineRule="auto"/>
              <w:rPr>
                <w:b/>
                <w:sz w:val="18"/>
                <w:szCs w:val="18"/>
              </w:rPr>
            </w:pPr>
          </w:p>
        </w:tc>
        <w:tc>
          <w:tcPr>
            <w:tcW w:w="1595" w:type="dxa"/>
          </w:tcPr>
          <w:p w:rsidR="00CE6CAF" w:rsidRPr="00CE6CAF" w:rsidRDefault="00CE6CAF" w:rsidP="00CE6CAF">
            <w:pPr>
              <w:spacing w:line="288" w:lineRule="auto"/>
              <w:rPr>
                <w:b/>
                <w:sz w:val="18"/>
                <w:szCs w:val="18"/>
              </w:rPr>
            </w:pPr>
          </w:p>
        </w:tc>
        <w:tc>
          <w:tcPr>
            <w:tcW w:w="1914" w:type="dxa"/>
          </w:tcPr>
          <w:p w:rsidR="00CE6CAF" w:rsidRPr="00CE6CAF" w:rsidRDefault="00CE6CAF" w:rsidP="00CE6CAF">
            <w:pPr>
              <w:spacing w:line="288" w:lineRule="auto"/>
              <w:rPr>
                <w:b/>
                <w:sz w:val="18"/>
                <w:szCs w:val="18"/>
              </w:rPr>
            </w:pPr>
          </w:p>
        </w:tc>
      </w:tr>
      <w:tr w:rsidR="00CE6CAF" w:rsidRPr="00CE6CAF" w:rsidTr="00955B58">
        <w:tc>
          <w:tcPr>
            <w:tcW w:w="1487" w:type="dxa"/>
          </w:tcPr>
          <w:p w:rsidR="00CE6CAF" w:rsidRPr="00CE6CAF" w:rsidRDefault="00CE6CAF" w:rsidP="00CE6CAF">
            <w:pPr>
              <w:spacing w:line="288" w:lineRule="auto"/>
              <w:rPr>
                <w:b/>
                <w:sz w:val="18"/>
                <w:szCs w:val="18"/>
              </w:rPr>
            </w:pPr>
          </w:p>
        </w:tc>
        <w:tc>
          <w:tcPr>
            <w:tcW w:w="1595" w:type="dxa"/>
          </w:tcPr>
          <w:p w:rsidR="00CE6CAF" w:rsidRPr="00CE6CAF" w:rsidRDefault="00CE6CAF" w:rsidP="00CE6CAF">
            <w:pPr>
              <w:spacing w:line="288" w:lineRule="auto"/>
              <w:rPr>
                <w:b/>
                <w:sz w:val="18"/>
                <w:szCs w:val="18"/>
              </w:rPr>
            </w:pPr>
          </w:p>
        </w:tc>
        <w:tc>
          <w:tcPr>
            <w:tcW w:w="1595" w:type="dxa"/>
          </w:tcPr>
          <w:p w:rsidR="00CE6CAF" w:rsidRPr="00CE6CAF" w:rsidRDefault="00CE6CAF" w:rsidP="00CE6CAF">
            <w:pPr>
              <w:spacing w:line="288" w:lineRule="auto"/>
              <w:rPr>
                <w:b/>
                <w:sz w:val="18"/>
                <w:szCs w:val="18"/>
              </w:rPr>
            </w:pPr>
          </w:p>
        </w:tc>
        <w:tc>
          <w:tcPr>
            <w:tcW w:w="1595" w:type="dxa"/>
          </w:tcPr>
          <w:p w:rsidR="00CE6CAF" w:rsidRPr="00CE6CAF" w:rsidRDefault="00CE6CAF" w:rsidP="00CE6CAF">
            <w:pPr>
              <w:spacing w:line="288" w:lineRule="auto"/>
              <w:rPr>
                <w:b/>
                <w:sz w:val="18"/>
                <w:szCs w:val="18"/>
              </w:rPr>
            </w:pPr>
          </w:p>
        </w:tc>
        <w:tc>
          <w:tcPr>
            <w:tcW w:w="1595" w:type="dxa"/>
          </w:tcPr>
          <w:p w:rsidR="00CE6CAF" w:rsidRPr="00CE6CAF" w:rsidRDefault="00CE6CAF" w:rsidP="00CE6CAF">
            <w:pPr>
              <w:spacing w:line="288" w:lineRule="auto"/>
              <w:rPr>
                <w:b/>
                <w:sz w:val="18"/>
                <w:szCs w:val="18"/>
              </w:rPr>
            </w:pPr>
          </w:p>
        </w:tc>
        <w:tc>
          <w:tcPr>
            <w:tcW w:w="1914" w:type="dxa"/>
          </w:tcPr>
          <w:p w:rsidR="00CE6CAF" w:rsidRPr="00CE6CAF" w:rsidRDefault="00CE6CAF" w:rsidP="00CE6CAF">
            <w:pPr>
              <w:spacing w:line="288" w:lineRule="auto"/>
              <w:rPr>
                <w:b/>
                <w:sz w:val="18"/>
                <w:szCs w:val="18"/>
              </w:rPr>
            </w:pPr>
          </w:p>
        </w:tc>
      </w:tr>
    </w:tbl>
    <w:p w:rsidR="00CE6CAF" w:rsidRPr="00CE6CAF" w:rsidRDefault="00CE6CAF" w:rsidP="00CE6CAF">
      <w:pPr>
        <w:spacing w:line="288" w:lineRule="auto"/>
        <w:rPr>
          <w:b/>
          <w:i/>
          <w:sz w:val="18"/>
          <w:szCs w:val="18"/>
        </w:rPr>
      </w:pPr>
      <w:r w:rsidRPr="00CE6CAF">
        <w:rPr>
          <w:b/>
          <w:i/>
          <w:sz w:val="18"/>
          <w:szCs w:val="18"/>
        </w:rPr>
        <w:t>Дополнительная информация</w:t>
      </w:r>
    </w:p>
    <w:p w:rsidR="00CE6CAF" w:rsidRPr="00CE6CAF" w:rsidRDefault="00CE6CAF" w:rsidP="00CE6CAF">
      <w:pPr>
        <w:spacing w:line="288" w:lineRule="auto"/>
        <w:rPr>
          <w:sz w:val="18"/>
          <w:szCs w:val="18"/>
        </w:rPr>
      </w:pPr>
      <w:r w:rsidRPr="00CE6CAF">
        <w:rPr>
          <w:sz w:val="18"/>
          <w:szCs w:val="18"/>
        </w:rPr>
        <w:t>___________________________________________________________________________________________________________</w:t>
      </w:r>
    </w:p>
    <w:p w:rsidR="00CE6CAF" w:rsidRPr="00CE6CAF" w:rsidRDefault="00CE6CAF" w:rsidP="00CE6CAF">
      <w:pPr>
        <w:spacing w:line="288" w:lineRule="auto"/>
        <w:rPr>
          <w:sz w:val="18"/>
          <w:szCs w:val="18"/>
        </w:rPr>
      </w:pPr>
      <w:r w:rsidRPr="00CE6CAF">
        <w:rPr>
          <w:sz w:val="18"/>
          <w:szCs w:val="18"/>
        </w:rPr>
        <w:t>___________________________________________________________________________________________________________</w:t>
      </w:r>
    </w:p>
    <w:p w:rsidR="00F97D59" w:rsidRDefault="00F97D59" w:rsidP="00F97D59">
      <w:pPr>
        <w:spacing w:line="288" w:lineRule="auto"/>
        <w:rPr>
          <w:b/>
        </w:rPr>
      </w:pPr>
      <w:r w:rsidRPr="00A60521">
        <w:rPr>
          <w:b/>
        </w:rPr>
        <w:t xml:space="preserve">Заказчик </w:t>
      </w:r>
      <w:r w:rsidR="008436A4" w:rsidRPr="008436A4">
        <w:rPr>
          <w:b/>
        </w:rPr>
        <w:t>Бронирование/ оформление*</w:t>
      </w:r>
    </w:p>
    <w:p w:rsidR="008436A4" w:rsidRPr="008436A4" w:rsidRDefault="008436A4" w:rsidP="00F97D59">
      <w:pPr>
        <w:spacing w:line="288" w:lineRule="auto"/>
        <w:rPr>
          <w:i/>
          <w:vertAlign w:val="superscript"/>
        </w:rPr>
      </w:pPr>
      <w:r w:rsidRPr="008436A4">
        <w:rPr>
          <w:i/>
          <w:vertAlign w:val="superscript"/>
        </w:rPr>
        <w:t>⃰  - нужное выделить цветом.</w:t>
      </w:r>
    </w:p>
    <w:p w:rsidR="003D5D49" w:rsidRPr="003D5D49" w:rsidRDefault="003D5D49" w:rsidP="00F97D59">
      <w:pPr>
        <w:spacing w:line="288" w:lineRule="auto"/>
        <w:rPr>
          <w:b/>
          <w:i/>
          <w:sz w:val="18"/>
          <w:szCs w:val="18"/>
        </w:rPr>
      </w:pPr>
      <w:r w:rsidRPr="003D5D49">
        <w:rPr>
          <w:b/>
          <w:i/>
          <w:sz w:val="18"/>
          <w:szCs w:val="18"/>
        </w:rPr>
        <w:t xml:space="preserve">Раздел </w:t>
      </w:r>
      <w:r w:rsidR="00CE6CAF">
        <w:rPr>
          <w:b/>
          <w:i/>
          <w:sz w:val="18"/>
          <w:szCs w:val="18"/>
        </w:rPr>
        <w:t>7</w:t>
      </w:r>
      <w:r>
        <w:rPr>
          <w:b/>
          <w:i/>
          <w:sz w:val="18"/>
          <w:szCs w:val="18"/>
        </w:rPr>
        <w:t xml:space="preserve"> </w:t>
      </w:r>
      <w:r w:rsidR="00764B03">
        <w:rPr>
          <w:b/>
          <w:i/>
          <w:sz w:val="18"/>
          <w:szCs w:val="18"/>
        </w:rPr>
        <w:t>Паспортные данные</w:t>
      </w:r>
    </w:p>
    <w:tbl>
      <w:tblPr>
        <w:tblW w:w="10004" w:type="dxa"/>
        <w:tblInd w:w="-88" w:type="dxa"/>
        <w:tblLayout w:type="fixed"/>
        <w:tblCellMar>
          <w:left w:w="10" w:type="dxa"/>
          <w:right w:w="10" w:type="dxa"/>
        </w:tblCellMar>
        <w:tblLook w:val="0000" w:firstRow="0" w:lastRow="0" w:firstColumn="0" w:lastColumn="0" w:noHBand="0" w:noVBand="0"/>
      </w:tblPr>
      <w:tblGrid>
        <w:gridCol w:w="2552"/>
        <w:gridCol w:w="1134"/>
        <w:gridCol w:w="1134"/>
        <w:gridCol w:w="2552"/>
        <w:gridCol w:w="1275"/>
        <w:gridCol w:w="1357"/>
      </w:tblGrid>
      <w:tr w:rsidR="00F97D59" w:rsidRPr="007E337E" w:rsidTr="00955B58">
        <w:trPr>
          <w:trHeight w:val="1"/>
        </w:trPr>
        <w:tc>
          <w:tcPr>
            <w:tcW w:w="2552"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jc w:val="center"/>
              <w:rPr>
                <w:sz w:val="18"/>
                <w:szCs w:val="18"/>
              </w:rPr>
            </w:pPr>
            <w:r w:rsidRPr="007E337E">
              <w:rPr>
                <w:b/>
                <w:i/>
                <w:sz w:val="18"/>
                <w:szCs w:val="18"/>
              </w:rPr>
              <w:t xml:space="preserve">Фамилия Имя Отчество                           </w:t>
            </w:r>
            <w:r w:rsidRPr="007E337E">
              <w:rPr>
                <w:i/>
                <w:sz w:val="18"/>
                <w:szCs w:val="18"/>
              </w:rPr>
              <w:t>(полностью)*</w:t>
            </w:r>
          </w:p>
        </w:tc>
        <w:tc>
          <w:tcPr>
            <w:tcW w:w="1134"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jc w:val="center"/>
              <w:rPr>
                <w:sz w:val="18"/>
                <w:szCs w:val="18"/>
              </w:rPr>
            </w:pPr>
            <w:r w:rsidRPr="007E337E">
              <w:rPr>
                <w:b/>
                <w:i/>
                <w:sz w:val="18"/>
                <w:szCs w:val="18"/>
              </w:rPr>
              <w:t>Дата рождения</w:t>
            </w:r>
          </w:p>
        </w:tc>
        <w:tc>
          <w:tcPr>
            <w:tcW w:w="1134"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jc w:val="center"/>
              <w:rPr>
                <w:sz w:val="18"/>
                <w:szCs w:val="18"/>
              </w:rPr>
            </w:pPr>
            <w:r w:rsidRPr="007E337E">
              <w:rPr>
                <w:b/>
                <w:i/>
                <w:sz w:val="18"/>
                <w:szCs w:val="18"/>
              </w:rPr>
              <w:t xml:space="preserve">Паспорт </w:t>
            </w:r>
            <w:r w:rsidRPr="007E337E">
              <w:rPr>
                <w:i/>
                <w:sz w:val="18"/>
                <w:szCs w:val="18"/>
              </w:rPr>
              <w:t>(серия, номер)</w:t>
            </w:r>
          </w:p>
        </w:tc>
        <w:tc>
          <w:tcPr>
            <w:tcW w:w="2552"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sz w:val="18"/>
                <w:szCs w:val="18"/>
              </w:rPr>
            </w:pPr>
            <w:r w:rsidRPr="007E337E">
              <w:rPr>
                <w:b/>
                <w:i/>
                <w:sz w:val="18"/>
                <w:szCs w:val="18"/>
              </w:rPr>
              <w:t xml:space="preserve">Контактные данные </w:t>
            </w:r>
            <w:r w:rsidRPr="007E337E">
              <w:rPr>
                <w:i/>
                <w:sz w:val="18"/>
                <w:szCs w:val="18"/>
              </w:rPr>
              <w:t>(телефон, адрес электронной почты)**</w:t>
            </w:r>
          </w:p>
        </w:tc>
        <w:tc>
          <w:tcPr>
            <w:tcW w:w="1275"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jc w:val="center"/>
              <w:rPr>
                <w:sz w:val="18"/>
                <w:szCs w:val="18"/>
              </w:rPr>
            </w:pPr>
            <w:r w:rsidRPr="007E337E">
              <w:rPr>
                <w:b/>
                <w:i/>
                <w:sz w:val="18"/>
                <w:szCs w:val="18"/>
              </w:rPr>
              <w:t>Гражданство</w:t>
            </w:r>
          </w:p>
        </w:tc>
        <w:tc>
          <w:tcPr>
            <w:tcW w:w="1357"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rsidR="00F97D59" w:rsidRPr="007E337E" w:rsidRDefault="00F97D59" w:rsidP="00955B58">
            <w:pPr>
              <w:suppressLineNumbers/>
              <w:jc w:val="center"/>
              <w:rPr>
                <w:sz w:val="18"/>
                <w:szCs w:val="18"/>
              </w:rPr>
            </w:pPr>
            <w:r w:rsidRPr="007E337E">
              <w:rPr>
                <w:b/>
                <w:i/>
                <w:sz w:val="18"/>
                <w:szCs w:val="18"/>
              </w:rPr>
              <w:t>Действителен до ... ***</w:t>
            </w:r>
          </w:p>
        </w:tc>
      </w:tr>
      <w:tr w:rsidR="00F97D59" w:rsidRPr="007E337E" w:rsidTr="00955B58">
        <w:trPr>
          <w:trHeight w:val="1"/>
        </w:trPr>
        <w:tc>
          <w:tcPr>
            <w:tcW w:w="255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sz w:val="18"/>
                <w:szCs w:val="18"/>
              </w:rPr>
            </w:pPr>
            <w:r w:rsidRPr="007E337E">
              <w:rPr>
                <w:sz w:val="18"/>
                <w:szCs w:val="18"/>
              </w:rPr>
              <w:t>1.</w:t>
            </w: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c>
          <w:tcPr>
            <w:tcW w:w="255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c>
          <w:tcPr>
            <w:tcW w:w="1275"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c>
          <w:tcPr>
            <w:tcW w:w="135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r>
      <w:tr w:rsidR="00F97D59" w:rsidRPr="007E337E" w:rsidTr="00955B58">
        <w:trPr>
          <w:trHeight w:val="1"/>
        </w:trPr>
        <w:tc>
          <w:tcPr>
            <w:tcW w:w="255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sz w:val="18"/>
                <w:szCs w:val="18"/>
              </w:rPr>
            </w:pPr>
            <w:r w:rsidRPr="007E337E">
              <w:rPr>
                <w:sz w:val="18"/>
                <w:szCs w:val="18"/>
              </w:rPr>
              <w:t>2.</w:t>
            </w: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c>
          <w:tcPr>
            <w:tcW w:w="255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c>
          <w:tcPr>
            <w:tcW w:w="1275"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c>
          <w:tcPr>
            <w:tcW w:w="135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r>
      <w:tr w:rsidR="00F97D59" w:rsidRPr="007E337E" w:rsidTr="00955B58">
        <w:trPr>
          <w:trHeight w:val="1"/>
        </w:trPr>
        <w:tc>
          <w:tcPr>
            <w:tcW w:w="255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sz w:val="18"/>
                <w:szCs w:val="18"/>
              </w:rPr>
            </w:pPr>
            <w:r w:rsidRPr="007E337E">
              <w:rPr>
                <w:sz w:val="18"/>
                <w:szCs w:val="18"/>
              </w:rPr>
              <w:t>3.</w:t>
            </w: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c>
          <w:tcPr>
            <w:tcW w:w="255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c>
          <w:tcPr>
            <w:tcW w:w="1275"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c>
          <w:tcPr>
            <w:tcW w:w="135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F97D59" w:rsidRPr="007E337E" w:rsidRDefault="00F97D59" w:rsidP="00955B58">
            <w:pPr>
              <w:suppressLineNumbers/>
              <w:rPr>
                <w:rFonts w:eastAsia="Calibri"/>
                <w:sz w:val="18"/>
                <w:szCs w:val="18"/>
              </w:rPr>
            </w:pPr>
          </w:p>
        </w:tc>
      </w:tr>
    </w:tbl>
    <w:p w:rsidR="00F97D59" w:rsidRPr="007E337E" w:rsidRDefault="00F97D59" w:rsidP="00F97D59">
      <w:pPr>
        <w:pStyle w:val="afd"/>
        <w:spacing w:line="288" w:lineRule="auto"/>
        <w:ind w:left="284"/>
        <w:rPr>
          <w:sz w:val="18"/>
          <w:szCs w:val="18"/>
        </w:rPr>
      </w:pPr>
      <w:r w:rsidRPr="007E337E">
        <w:rPr>
          <w:sz w:val="18"/>
          <w:szCs w:val="18"/>
        </w:rPr>
        <w:t>* - для поездки заграницу Ф.И.О.- пишутся как в заграничном паспорте;</w:t>
      </w:r>
    </w:p>
    <w:p w:rsidR="00F97D59" w:rsidRPr="007E337E" w:rsidRDefault="00F97D59" w:rsidP="00F97D59">
      <w:pPr>
        <w:pStyle w:val="afd"/>
        <w:spacing w:line="288" w:lineRule="auto"/>
        <w:ind w:left="284"/>
        <w:rPr>
          <w:sz w:val="18"/>
          <w:szCs w:val="18"/>
        </w:rPr>
      </w:pPr>
      <w:r w:rsidRPr="007E337E">
        <w:rPr>
          <w:sz w:val="18"/>
          <w:szCs w:val="18"/>
        </w:rPr>
        <w:t>** - обязательно для рейсов Аэрофлота, рекомендуется для других перевозчиков;</w:t>
      </w:r>
    </w:p>
    <w:p w:rsidR="00F97D59" w:rsidRDefault="00216CB0" w:rsidP="00F97D59">
      <w:pPr>
        <w:pStyle w:val="afd"/>
        <w:spacing w:line="288" w:lineRule="auto"/>
        <w:ind w:left="284"/>
        <w:rPr>
          <w:sz w:val="18"/>
          <w:szCs w:val="18"/>
        </w:rPr>
      </w:pPr>
      <w:r>
        <w:rPr>
          <w:sz w:val="18"/>
          <w:szCs w:val="18"/>
        </w:rPr>
        <w:t>*** - для загранпаспорта.</w:t>
      </w:r>
    </w:p>
    <w:p w:rsidR="00216CB0" w:rsidRPr="00216CB0" w:rsidRDefault="00216CB0" w:rsidP="00F97D59">
      <w:pPr>
        <w:pStyle w:val="afd"/>
        <w:spacing w:line="288" w:lineRule="auto"/>
        <w:ind w:left="284"/>
        <w:rPr>
          <w:b/>
          <w:sz w:val="18"/>
          <w:szCs w:val="18"/>
        </w:rPr>
      </w:pPr>
      <w:r w:rsidRPr="00216CB0">
        <w:rPr>
          <w:b/>
          <w:sz w:val="18"/>
          <w:szCs w:val="18"/>
        </w:rPr>
        <w:t>_______________________________________________________________________________________________________</w:t>
      </w:r>
    </w:p>
    <w:p w:rsidR="00F97D59" w:rsidRPr="00CE1A90" w:rsidRDefault="00CE1A90" w:rsidP="00F97D59">
      <w:pPr>
        <w:spacing w:line="288" w:lineRule="auto"/>
        <w:rPr>
          <w:b/>
          <w:i/>
          <w:sz w:val="18"/>
          <w:szCs w:val="18"/>
        </w:rPr>
      </w:pPr>
      <w:r w:rsidRPr="00CE1A90">
        <w:rPr>
          <w:b/>
          <w:i/>
          <w:sz w:val="18"/>
          <w:szCs w:val="18"/>
        </w:rPr>
        <w:t xml:space="preserve">Раздел </w:t>
      </w:r>
      <w:r w:rsidR="00CE6CAF">
        <w:rPr>
          <w:b/>
          <w:i/>
          <w:sz w:val="18"/>
          <w:szCs w:val="18"/>
        </w:rPr>
        <w:t>8</w:t>
      </w:r>
      <w:r w:rsidRPr="00CE1A90">
        <w:rPr>
          <w:b/>
          <w:i/>
          <w:sz w:val="18"/>
          <w:szCs w:val="18"/>
        </w:rPr>
        <w:t xml:space="preserve"> </w:t>
      </w:r>
      <w:r w:rsidR="00F97D59" w:rsidRPr="00CE1A90">
        <w:rPr>
          <w:b/>
          <w:i/>
          <w:sz w:val="18"/>
          <w:szCs w:val="18"/>
        </w:rPr>
        <w:t>Билеты</w:t>
      </w:r>
    </w:p>
    <w:tbl>
      <w:tblPr>
        <w:tblW w:w="9781" w:type="dxa"/>
        <w:tblInd w:w="54" w:type="dxa"/>
        <w:tblCellMar>
          <w:left w:w="10" w:type="dxa"/>
          <w:right w:w="10" w:type="dxa"/>
        </w:tblCellMar>
        <w:tblLook w:val="0000" w:firstRow="0" w:lastRow="0" w:firstColumn="0" w:lastColumn="0" w:noHBand="0" w:noVBand="0"/>
      </w:tblPr>
      <w:tblGrid>
        <w:gridCol w:w="2410"/>
        <w:gridCol w:w="1134"/>
        <w:gridCol w:w="2410"/>
        <w:gridCol w:w="1843"/>
        <w:gridCol w:w="1984"/>
      </w:tblGrid>
      <w:tr w:rsidR="00F97D59" w:rsidRPr="007E337E" w:rsidTr="00955B58">
        <w:trPr>
          <w:trHeight w:val="1"/>
        </w:trPr>
        <w:tc>
          <w:tcPr>
            <w:tcW w:w="2410"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jc w:val="center"/>
              <w:rPr>
                <w:b/>
                <w:sz w:val="18"/>
                <w:szCs w:val="18"/>
              </w:rPr>
            </w:pPr>
            <w:r w:rsidRPr="007E337E">
              <w:rPr>
                <w:b/>
                <w:i/>
                <w:sz w:val="18"/>
                <w:szCs w:val="18"/>
              </w:rPr>
              <w:t>Направление</w:t>
            </w:r>
          </w:p>
        </w:tc>
        <w:tc>
          <w:tcPr>
            <w:tcW w:w="1134"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jc w:val="center"/>
              <w:rPr>
                <w:b/>
                <w:sz w:val="18"/>
                <w:szCs w:val="18"/>
              </w:rPr>
            </w:pPr>
            <w:r w:rsidRPr="007E337E">
              <w:rPr>
                <w:b/>
                <w:i/>
                <w:sz w:val="18"/>
                <w:szCs w:val="18"/>
              </w:rPr>
              <w:t xml:space="preserve">Дата </w:t>
            </w:r>
          </w:p>
        </w:tc>
        <w:tc>
          <w:tcPr>
            <w:tcW w:w="2410"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sz w:val="18"/>
                <w:szCs w:val="18"/>
              </w:rPr>
            </w:pPr>
            <w:r w:rsidRPr="007E337E">
              <w:rPr>
                <w:b/>
                <w:i/>
                <w:sz w:val="18"/>
                <w:szCs w:val="18"/>
              </w:rPr>
              <w:t xml:space="preserve">Класс </w:t>
            </w:r>
            <w:r w:rsidRPr="007E337E">
              <w:rPr>
                <w:i/>
                <w:sz w:val="18"/>
                <w:szCs w:val="18"/>
              </w:rPr>
              <w:t>(эконом, бизнес, первый)</w:t>
            </w:r>
          </w:p>
        </w:tc>
        <w:tc>
          <w:tcPr>
            <w:tcW w:w="1843"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jc w:val="center"/>
              <w:rPr>
                <w:b/>
                <w:sz w:val="18"/>
                <w:szCs w:val="18"/>
              </w:rPr>
            </w:pPr>
            <w:r w:rsidRPr="007E337E">
              <w:rPr>
                <w:b/>
                <w:i/>
                <w:sz w:val="18"/>
                <w:szCs w:val="18"/>
              </w:rPr>
              <w:t>Время/рейс</w:t>
            </w:r>
          </w:p>
        </w:tc>
        <w:tc>
          <w:tcPr>
            <w:tcW w:w="1984"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rsidR="00F97D59" w:rsidRPr="007E337E" w:rsidRDefault="00F97D59" w:rsidP="00955B58">
            <w:pPr>
              <w:suppressLineNumbers/>
              <w:jc w:val="center"/>
              <w:rPr>
                <w:b/>
                <w:i/>
                <w:sz w:val="18"/>
                <w:szCs w:val="18"/>
              </w:rPr>
            </w:pPr>
            <w:r w:rsidRPr="007E337E">
              <w:rPr>
                <w:b/>
                <w:i/>
                <w:sz w:val="18"/>
                <w:szCs w:val="18"/>
              </w:rPr>
              <w:t>Стоимость</w:t>
            </w:r>
          </w:p>
        </w:tc>
      </w:tr>
      <w:tr w:rsidR="00F97D59" w:rsidRPr="007E337E" w:rsidTr="00955B58">
        <w:trPr>
          <w:trHeight w:val="1"/>
        </w:trPr>
        <w:tc>
          <w:tcPr>
            <w:tcW w:w="24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i/>
                <w:sz w:val="18"/>
                <w:szCs w:val="18"/>
              </w:rPr>
            </w:pPr>
            <w:r w:rsidRPr="007E337E">
              <w:rPr>
                <w:b/>
                <w:i/>
                <w:sz w:val="18"/>
                <w:szCs w:val="18"/>
              </w:rPr>
              <w:t>1.</w:t>
            </w: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i/>
                <w:sz w:val="18"/>
                <w:szCs w:val="18"/>
              </w:rPr>
            </w:pPr>
          </w:p>
        </w:tc>
        <w:tc>
          <w:tcPr>
            <w:tcW w:w="24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i/>
                <w:sz w:val="18"/>
                <w:szCs w:val="18"/>
              </w:rPr>
            </w:pPr>
          </w:p>
        </w:tc>
        <w:tc>
          <w:tcPr>
            <w:tcW w:w="184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i/>
                <w:sz w:val="18"/>
                <w:szCs w:val="18"/>
              </w:rPr>
            </w:pPr>
          </w:p>
        </w:tc>
        <w:tc>
          <w:tcPr>
            <w:tcW w:w="1984"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F97D59" w:rsidRPr="007E337E" w:rsidRDefault="00F97D59" w:rsidP="00955B58">
            <w:pPr>
              <w:suppressLineNumbers/>
              <w:rPr>
                <w:b/>
                <w:i/>
                <w:sz w:val="18"/>
                <w:szCs w:val="18"/>
              </w:rPr>
            </w:pPr>
          </w:p>
        </w:tc>
      </w:tr>
      <w:tr w:rsidR="00F97D59" w:rsidRPr="007E337E" w:rsidTr="00955B58">
        <w:trPr>
          <w:trHeight w:val="1"/>
        </w:trPr>
        <w:tc>
          <w:tcPr>
            <w:tcW w:w="24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i/>
                <w:sz w:val="18"/>
                <w:szCs w:val="18"/>
              </w:rPr>
            </w:pPr>
            <w:r w:rsidRPr="007E337E">
              <w:rPr>
                <w:b/>
                <w:i/>
                <w:sz w:val="18"/>
                <w:szCs w:val="18"/>
              </w:rPr>
              <w:t>2.</w:t>
            </w: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i/>
                <w:sz w:val="18"/>
                <w:szCs w:val="18"/>
              </w:rPr>
            </w:pPr>
          </w:p>
        </w:tc>
        <w:tc>
          <w:tcPr>
            <w:tcW w:w="24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i/>
                <w:sz w:val="18"/>
                <w:szCs w:val="18"/>
              </w:rPr>
            </w:pPr>
          </w:p>
        </w:tc>
        <w:tc>
          <w:tcPr>
            <w:tcW w:w="184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i/>
                <w:sz w:val="18"/>
                <w:szCs w:val="18"/>
              </w:rPr>
            </w:pPr>
          </w:p>
        </w:tc>
        <w:tc>
          <w:tcPr>
            <w:tcW w:w="1984"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F97D59" w:rsidRPr="007E337E" w:rsidRDefault="00F97D59" w:rsidP="00955B58">
            <w:pPr>
              <w:suppressLineNumbers/>
              <w:rPr>
                <w:b/>
                <w:i/>
                <w:sz w:val="18"/>
                <w:szCs w:val="18"/>
              </w:rPr>
            </w:pPr>
          </w:p>
        </w:tc>
      </w:tr>
      <w:tr w:rsidR="00F97D59" w:rsidRPr="007E337E" w:rsidTr="00955B58">
        <w:trPr>
          <w:trHeight w:val="1"/>
        </w:trPr>
        <w:tc>
          <w:tcPr>
            <w:tcW w:w="24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i/>
                <w:sz w:val="18"/>
                <w:szCs w:val="18"/>
              </w:rPr>
            </w:pPr>
            <w:r w:rsidRPr="007E337E">
              <w:rPr>
                <w:b/>
                <w:i/>
                <w:sz w:val="18"/>
                <w:szCs w:val="18"/>
              </w:rPr>
              <w:t>3.</w:t>
            </w: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i/>
                <w:sz w:val="18"/>
                <w:szCs w:val="18"/>
              </w:rPr>
            </w:pPr>
          </w:p>
        </w:tc>
        <w:tc>
          <w:tcPr>
            <w:tcW w:w="24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i/>
                <w:sz w:val="18"/>
                <w:szCs w:val="18"/>
              </w:rPr>
            </w:pPr>
          </w:p>
        </w:tc>
        <w:tc>
          <w:tcPr>
            <w:tcW w:w="184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F97D59" w:rsidRPr="007E337E" w:rsidRDefault="00F97D59" w:rsidP="00955B58">
            <w:pPr>
              <w:suppressLineNumbers/>
              <w:rPr>
                <w:b/>
                <w:i/>
                <w:sz w:val="18"/>
                <w:szCs w:val="18"/>
              </w:rPr>
            </w:pPr>
          </w:p>
        </w:tc>
        <w:tc>
          <w:tcPr>
            <w:tcW w:w="1984"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F97D59" w:rsidRPr="007E337E" w:rsidRDefault="00F97D59" w:rsidP="00955B58">
            <w:pPr>
              <w:suppressLineNumbers/>
              <w:rPr>
                <w:b/>
                <w:i/>
                <w:sz w:val="18"/>
                <w:szCs w:val="18"/>
              </w:rPr>
            </w:pPr>
          </w:p>
        </w:tc>
      </w:tr>
    </w:tbl>
    <w:p w:rsidR="00216CB0" w:rsidRDefault="00216CB0" w:rsidP="00F97D59">
      <w:pPr>
        <w:tabs>
          <w:tab w:val="left" w:pos="620"/>
        </w:tabs>
        <w:rPr>
          <w:b/>
          <w:i/>
          <w:sz w:val="18"/>
          <w:szCs w:val="18"/>
        </w:rPr>
      </w:pPr>
      <w:r>
        <w:rPr>
          <w:b/>
          <w:i/>
          <w:sz w:val="18"/>
          <w:szCs w:val="18"/>
        </w:rPr>
        <w:t>___________________________________________________________________________________________________________</w:t>
      </w:r>
    </w:p>
    <w:p w:rsidR="00F97D59" w:rsidRPr="008436A4" w:rsidRDefault="00CE1A90" w:rsidP="00F97D59">
      <w:pPr>
        <w:tabs>
          <w:tab w:val="left" w:pos="620"/>
        </w:tabs>
        <w:rPr>
          <w:b/>
          <w:i/>
          <w:sz w:val="18"/>
          <w:szCs w:val="18"/>
        </w:rPr>
      </w:pPr>
      <w:r w:rsidRPr="008436A4">
        <w:rPr>
          <w:b/>
          <w:i/>
          <w:sz w:val="18"/>
          <w:szCs w:val="18"/>
        </w:rPr>
        <w:t xml:space="preserve">Раздел </w:t>
      </w:r>
      <w:r w:rsidR="00CE6CAF">
        <w:rPr>
          <w:b/>
          <w:i/>
          <w:sz w:val="18"/>
          <w:szCs w:val="18"/>
        </w:rPr>
        <w:t>9</w:t>
      </w:r>
      <w:r w:rsidRPr="008436A4">
        <w:rPr>
          <w:b/>
          <w:i/>
          <w:sz w:val="18"/>
          <w:szCs w:val="18"/>
        </w:rPr>
        <w:t xml:space="preserve"> </w:t>
      </w:r>
      <w:r w:rsidR="00F97D59" w:rsidRPr="008436A4">
        <w:rPr>
          <w:b/>
          <w:i/>
          <w:sz w:val="18"/>
          <w:szCs w:val="18"/>
        </w:rPr>
        <w:t>Гостиница</w:t>
      </w:r>
    </w:p>
    <w:tbl>
      <w:tblPr>
        <w:tblStyle w:val="aff4"/>
        <w:tblW w:w="9780" w:type="dxa"/>
        <w:tblInd w:w="108" w:type="dxa"/>
        <w:tblLook w:val="04A0" w:firstRow="1" w:lastRow="0" w:firstColumn="1" w:lastColumn="0" w:noHBand="0" w:noVBand="1"/>
      </w:tblPr>
      <w:tblGrid>
        <w:gridCol w:w="1089"/>
        <w:gridCol w:w="1491"/>
        <w:gridCol w:w="1088"/>
        <w:gridCol w:w="1600"/>
        <w:gridCol w:w="1722"/>
        <w:gridCol w:w="1387"/>
        <w:gridCol w:w="1403"/>
      </w:tblGrid>
      <w:tr w:rsidR="00F97D59" w:rsidRPr="007E337E" w:rsidTr="00955B58">
        <w:trPr>
          <w:trHeight w:val="411"/>
        </w:trPr>
        <w:tc>
          <w:tcPr>
            <w:tcW w:w="1107" w:type="dxa"/>
          </w:tcPr>
          <w:p w:rsidR="00F97D59" w:rsidRPr="007E337E" w:rsidRDefault="00F97D59" w:rsidP="00955B58">
            <w:pPr>
              <w:suppressLineNumbers/>
              <w:jc w:val="center"/>
              <w:rPr>
                <w:b/>
                <w:i/>
                <w:sz w:val="18"/>
                <w:szCs w:val="18"/>
              </w:rPr>
            </w:pPr>
            <w:r w:rsidRPr="007E337E">
              <w:rPr>
                <w:b/>
                <w:i/>
                <w:sz w:val="18"/>
                <w:szCs w:val="18"/>
              </w:rPr>
              <w:t>Город</w:t>
            </w:r>
          </w:p>
        </w:tc>
        <w:tc>
          <w:tcPr>
            <w:tcW w:w="1507" w:type="dxa"/>
          </w:tcPr>
          <w:p w:rsidR="00F97D59" w:rsidRPr="007E337E" w:rsidRDefault="00F97D59" w:rsidP="00955B58">
            <w:pPr>
              <w:suppressLineNumbers/>
              <w:jc w:val="center"/>
              <w:rPr>
                <w:b/>
                <w:i/>
                <w:sz w:val="18"/>
                <w:szCs w:val="18"/>
              </w:rPr>
            </w:pPr>
            <w:r w:rsidRPr="007E337E">
              <w:rPr>
                <w:b/>
                <w:i/>
                <w:sz w:val="18"/>
                <w:szCs w:val="18"/>
              </w:rPr>
              <w:t>Название гостиницы</w:t>
            </w:r>
          </w:p>
        </w:tc>
        <w:tc>
          <w:tcPr>
            <w:tcW w:w="955" w:type="dxa"/>
          </w:tcPr>
          <w:p w:rsidR="00F97D59" w:rsidRPr="007E337E" w:rsidRDefault="00F97D59" w:rsidP="00955B58">
            <w:pPr>
              <w:suppressLineNumbers/>
              <w:jc w:val="center"/>
              <w:rPr>
                <w:b/>
                <w:i/>
                <w:sz w:val="18"/>
                <w:szCs w:val="18"/>
              </w:rPr>
            </w:pPr>
            <w:r w:rsidRPr="007E337E">
              <w:rPr>
                <w:b/>
                <w:i/>
                <w:sz w:val="18"/>
                <w:szCs w:val="18"/>
              </w:rPr>
              <w:t>Категория номера*</w:t>
            </w:r>
          </w:p>
        </w:tc>
        <w:tc>
          <w:tcPr>
            <w:tcW w:w="1617" w:type="dxa"/>
          </w:tcPr>
          <w:p w:rsidR="00F97D59" w:rsidRPr="007E337E" w:rsidRDefault="00F97D59" w:rsidP="00955B58">
            <w:pPr>
              <w:suppressLineNumbers/>
              <w:jc w:val="center"/>
              <w:rPr>
                <w:b/>
                <w:i/>
                <w:sz w:val="18"/>
                <w:szCs w:val="18"/>
              </w:rPr>
            </w:pPr>
            <w:r w:rsidRPr="007E337E">
              <w:rPr>
                <w:b/>
                <w:i/>
                <w:sz w:val="18"/>
                <w:szCs w:val="18"/>
              </w:rPr>
              <w:t>Размещение</w:t>
            </w:r>
          </w:p>
        </w:tc>
        <w:tc>
          <w:tcPr>
            <w:tcW w:w="1766" w:type="dxa"/>
          </w:tcPr>
          <w:p w:rsidR="00F97D59" w:rsidRPr="007E337E" w:rsidRDefault="00F97D59" w:rsidP="00955B58">
            <w:pPr>
              <w:suppressLineNumbers/>
              <w:jc w:val="center"/>
              <w:rPr>
                <w:b/>
                <w:i/>
                <w:sz w:val="18"/>
                <w:szCs w:val="18"/>
              </w:rPr>
            </w:pPr>
            <w:r w:rsidRPr="007E337E">
              <w:rPr>
                <w:b/>
                <w:i/>
                <w:sz w:val="18"/>
                <w:szCs w:val="18"/>
              </w:rPr>
              <w:t>Дата заезда</w:t>
            </w:r>
          </w:p>
        </w:tc>
        <w:tc>
          <w:tcPr>
            <w:tcW w:w="1414" w:type="dxa"/>
          </w:tcPr>
          <w:p w:rsidR="00F97D59" w:rsidRPr="007E337E" w:rsidRDefault="00F97D59" w:rsidP="00955B58">
            <w:pPr>
              <w:suppressLineNumbers/>
              <w:jc w:val="center"/>
              <w:rPr>
                <w:b/>
                <w:i/>
                <w:sz w:val="18"/>
                <w:szCs w:val="18"/>
              </w:rPr>
            </w:pPr>
            <w:r w:rsidRPr="007E337E">
              <w:rPr>
                <w:b/>
                <w:i/>
                <w:sz w:val="18"/>
                <w:szCs w:val="18"/>
              </w:rPr>
              <w:t>Дата выезда</w:t>
            </w:r>
          </w:p>
        </w:tc>
        <w:tc>
          <w:tcPr>
            <w:tcW w:w="1414" w:type="dxa"/>
          </w:tcPr>
          <w:p w:rsidR="00F97D59" w:rsidRPr="007E337E" w:rsidRDefault="00F97D59" w:rsidP="00955B58">
            <w:pPr>
              <w:suppressLineNumbers/>
              <w:jc w:val="center"/>
              <w:rPr>
                <w:b/>
                <w:i/>
                <w:sz w:val="18"/>
                <w:szCs w:val="18"/>
              </w:rPr>
            </w:pPr>
            <w:r w:rsidRPr="007E337E">
              <w:rPr>
                <w:b/>
                <w:i/>
                <w:sz w:val="18"/>
                <w:szCs w:val="18"/>
              </w:rPr>
              <w:t>Общая стоимость</w:t>
            </w:r>
          </w:p>
        </w:tc>
      </w:tr>
      <w:tr w:rsidR="00F97D59" w:rsidRPr="007E337E" w:rsidTr="00955B58">
        <w:trPr>
          <w:trHeight w:val="194"/>
        </w:trPr>
        <w:tc>
          <w:tcPr>
            <w:tcW w:w="1107" w:type="dxa"/>
          </w:tcPr>
          <w:p w:rsidR="00F97D59" w:rsidRPr="007E337E" w:rsidRDefault="00F97D59" w:rsidP="00955B58">
            <w:pPr>
              <w:suppressLineNumbers/>
              <w:rPr>
                <w:b/>
                <w:i/>
                <w:sz w:val="18"/>
                <w:szCs w:val="18"/>
              </w:rPr>
            </w:pPr>
            <w:r w:rsidRPr="007E337E">
              <w:rPr>
                <w:b/>
                <w:i/>
                <w:sz w:val="18"/>
                <w:szCs w:val="18"/>
              </w:rPr>
              <w:t>1.</w:t>
            </w:r>
          </w:p>
        </w:tc>
        <w:tc>
          <w:tcPr>
            <w:tcW w:w="1507" w:type="dxa"/>
          </w:tcPr>
          <w:p w:rsidR="00F97D59" w:rsidRPr="007E337E" w:rsidRDefault="00F97D59" w:rsidP="00955B58">
            <w:pPr>
              <w:suppressLineNumbers/>
              <w:jc w:val="center"/>
              <w:rPr>
                <w:b/>
                <w:i/>
                <w:sz w:val="18"/>
                <w:szCs w:val="18"/>
              </w:rPr>
            </w:pPr>
          </w:p>
        </w:tc>
        <w:tc>
          <w:tcPr>
            <w:tcW w:w="955" w:type="dxa"/>
          </w:tcPr>
          <w:p w:rsidR="00F97D59" w:rsidRPr="007E337E" w:rsidRDefault="00F97D59" w:rsidP="00955B58">
            <w:pPr>
              <w:suppressLineNumbers/>
              <w:jc w:val="center"/>
              <w:rPr>
                <w:b/>
                <w:i/>
                <w:sz w:val="18"/>
                <w:szCs w:val="18"/>
              </w:rPr>
            </w:pPr>
          </w:p>
        </w:tc>
        <w:tc>
          <w:tcPr>
            <w:tcW w:w="1617" w:type="dxa"/>
          </w:tcPr>
          <w:p w:rsidR="00F97D59" w:rsidRPr="007E337E" w:rsidRDefault="00F97D59" w:rsidP="00955B58">
            <w:pPr>
              <w:suppressLineNumbers/>
              <w:jc w:val="center"/>
              <w:rPr>
                <w:b/>
                <w:i/>
                <w:sz w:val="18"/>
                <w:szCs w:val="18"/>
              </w:rPr>
            </w:pPr>
          </w:p>
        </w:tc>
        <w:tc>
          <w:tcPr>
            <w:tcW w:w="1766" w:type="dxa"/>
          </w:tcPr>
          <w:p w:rsidR="00F97D59" w:rsidRPr="007E337E" w:rsidRDefault="00F97D59" w:rsidP="00955B58">
            <w:pPr>
              <w:suppressLineNumbers/>
              <w:jc w:val="center"/>
              <w:rPr>
                <w:b/>
                <w:i/>
                <w:sz w:val="18"/>
                <w:szCs w:val="18"/>
              </w:rPr>
            </w:pPr>
          </w:p>
        </w:tc>
        <w:tc>
          <w:tcPr>
            <w:tcW w:w="1414" w:type="dxa"/>
          </w:tcPr>
          <w:p w:rsidR="00F97D59" w:rsidRPr="007E337E" w:rsidRDefault="00F97D59" w:rsidP="00955B58">
            <w:pPr>
              <w:suppressLineNumbers/>
              <w:jc w:val="center"/>
              <w:rPr>
                <w:b/>
                <w:i/>
                <w:sz w:val="18"/>
                <w:szCs w:val="18"/>
              </w:rPr>
            </w:pPr>
          </w:p>
        </w:tc>
        <w:tc>
          <w:tcPr>
            <w:tcW w:w="1414" w:type="dxa"/>
          </w:tcPr>
          <w:p w:rsidR="00F97D59" w:rsidRPr="007E337E" w:rsidRDefault="00F97D59" w:rsidP="00955B58">
            <w:pPr>
              <w:suppressLineNumbers/>
              <w:jc w:val="center"/>
              <w:rPr>
                <w:b/>
                <w:i/>
                <w:sz w:val="18"/>
                <w:szCs w:val="18"/>
              </w:rPr>
            </w:pPr>
          </w:p>
        </w:tc>
      </w:tr>
      <w:tr w:rsidR="00F97D59" w:rsidRPr="007E337E" w:rsidTr="00955B58">
        <w:trPr>
          <w:trHeight w:val="206"/>
        </w:trPr>
        <w:tc>
          <w:tcPr>
            <w:tcW w:w="1107" w:type="dxa"/>
          </w:tcPr>
          <w:p w:rsidR="00F97D59" w:rsidRPr="007E337E" w:rsidRDefault="00F97D59" w:rsidP="00955B58">
            <w:pPr>
              <w:suppressLineNumbers/>
              <w:rPr>
                <w:b/>
                <w:i/>
                <w:sz w:val="18"/>
                <w:szCs w:val="18"/>
              </w:rPr>
            </w:pPr>
            <w:r w:rsidRPr="007E337E">
              <w:rPr>
                <w:b/>
                <w:i/>
                <w:sz w:val="18"/>
                <w:szCs w:val="18"/>
              </w:rPr>
              <w:t>2.</w:t>
            </w:r>
          </w:p>
        </w:tc>
        <w:tc>
          <w:tcPr>
            <w:tcW w:w="1507" w:type="dxa"/>
          </w:tcPr>
          <w:p w:rsidR="00F97D59" w:rsidRPr="007E337E" w:rsidRDefault="00F97D59" w:rsidP="00955B58">
            <w:pPr>
              <w:suppressLineNumbers/>
              <w:jc w:val="center"/>
              <w:rPr>
                <w:b/>
                <w:i/>
                <w:sz w:val="18"/>
                <w:szCs w:val="18"/>
              </w:rPr>
            </w:pPr>
          </w:p>
        </w:tc>
        <w:tc>
          <w:tcPr>
            <w:tcW w:w="955" w:type="dxa"/>
          </w:tcPr>
          <w:p w:rsidR="00F97D59" w:rsidRPr="007E337E" w:rsidRDefault="00F97D59" w:rsidP="00955B58">
            <w:pPr>
              <w:suppressLineNumbers/>
              <w:jc w:val="center"/>
              <w:rPr>
                <w:b/>
                <w:i/>
                <w:sz w:val="18"/>
                <w:szCs w:val="18"/>
              </w:rPr>
            </w:pPr>
          </w:p>
        </w:tc>
        <w:tc>
          <w:tcPr>
            <w:tcW w:w="1617" w:type="dxa"/>
          </w:tcPr>
          <w:p w:rsidR="00F97D59" w:rsidRPr="007E337E" w:rsidRDefault="00F97D59" w:rsidP="00955B58">
            <w:pPr>
              <w:suppressLineNumbers/>
              <w:jc w:val="center"/>
              <w:rPr>
                <w:b/>
                <w:i/>
                <w:sz w:val="18"/>
                <w:szCs w:val="18"/>
              </w:rPr>
            </w:pPr>
          </w:p>
        </w:tc>
        <w:tc>
          <w:tcPr>
            <w:tcW w:w="1766" w:type="dxa"/>
          </w:tcPr>
          <w:p w:rsidR="00F97D59" w:rsidRPr="007E337E" w:rsidRDefault="00F97D59" w:rsidP="00955B58">
            <w:pPr>
              <w:suppressLineNumbers/>
              <w:jc w:val="center"/>
              <w:rPr>
                <w:b/>
                <w:i/>
                <w:sz w:val="18"/>
                <w:szCs w:val="18"/>
              </w:rPr>
            </w:pPr>
          </w:p>
        </w:tc>
        <w:tc>
          <w:tcPr>
            <w:tcW w:w="1414" w:type="dxa"/>
          </w:tcPr>
          <w:p w:rsidR="00F97D59" w:rsidRPr="007E337E" w:rsidRDefault="00F97D59" w:rsidP="00955B58">
            <w:pPr>
              <w:suppressLineNumbers/>
              <w:jc w:val="center"/>
              <w:rPr>
                <w:b/>
                <w:i/>
                <w:sz w:val="18"/>
                <w:szCs w:val="18"/>
              </w:rPr>
            </w:pPr>
          </w:p>
        </w:tc>
        <w:tc>
          <w:tcPr>
            <w:tcW w:w="1414" w:type="dxa"/>
          </w:tcPr>
          <w:p w:rsidR="00F97D59" w:rsidRPr="007E337E" w:rsidRDefault="00F97D59" w:rsidP="00955B58">
            <w:pPr>
              <w:suppressLineNumbers/>
              <w:jc w:val="center"/>
              <w:rPr>
                <w:b/>
                <w:i/>
                <w:sz w:val="18"/>
                <w:szCs w:val="18"/>
              </w:rPr>
            </w:pPr>
          </w:p>
        </w:tc>
      </w:tr>
      <w:tr w:rsidR="00F97D59" w:rsidRPr="007E337E" w:rsidTr="00955B58">
        <w:trPr>
          <w:trHeight w:val="206"/>
        </w:trPr>
        <w:tc>
          <w:tcPr>
            <w:tcW w:w="1107" w:type="dxa"/>
          </w:tcPr>
          <w:p w:rsidR="00F97D59" w:rsidRPr="007E337E" w:rsidRDefault="00F97D59" w:rsidP="00955B58">
            <w:pPr>
              <w:suppressLineNumbers/>
              <w:rPr>
                <w:b/>
                <w:i/>
                <w:sz w:val="18"/>
                <w:szCs w:val="18"/>
              </w:rPr>
            </w:pPr>
            <w:r w:rsidRPr="007E337E">
              <w:rPr>
                <w:b/>
                <w:i/>
                <w:sz w:val="18"/>
                <w:szCs w:val="18"/>
              </w:rPr>
              <w:t>3.</w:t>
            </w:r>
          </w:p>
        </w:tc>
        <w:tc>
          <w:tcPr>
            <w:tcW w:w="1507" w:type="dxa"/>
          </w:tcPr>
          <w:p w:rsidR="00F97D59" w:rsidRPr="007E337E" w:rsidRDefault="00F97D59" w:rsidP="00955B58">
            <w:pPr>
              <w:suppressLineNumbers/>
              <w:jc w:val="center"/>
              <w:rPr>
                <w:b/>
                <w:i/>
                <w:sz w:val="18"/>
                <w:szCs w:val="18"/>
              </w:rPr>
            </w:pPr>
          </w:p>
        </w:tc>
        <w:tc>
          <w:tcPr>
            <w:tcW w:w="955" w:type="dxa"/>
          </w:tcPr>
          <w:p w:rsidR="00F97D59" w:rsidRPr="007E337E" w:rsidRDefault="00F97D59" w:rsidP="00955B58">
            <w:pPr>
              <w:suppressLineNumbers/>
              <w:jc w:val="center"/>
              <w:rPr>
                <w:b/>
                <w:i/>
                <w:sz w:val="18"/>
                <w:szCs w:val="18"/>
              </w:rPr>
            </w:pPr>
          </w:p>
        </w:tc>
        <w:tc>
          <w:tcPr>
            <w:tcW w:w="1617" w:type="dxa"/>
          </w:tcPr>
          <w:p w:rsidR="00F97D59" w:rsidRPr="007E337E" w:rsidRDefault="00F97D59" w:rsidP="00955B58">
            <w:pPr>
              <w:suppressLineNumbers/>
              <w:jc w:val="center"/>
              <w:rPr>
                <w:b/>
                <w:i/>
                <w:sz w:val="18"/>
                <w:szCs w:val="18"/>
              </w:rPr>
            </w:pPr>
          </w:p>
        </w:tc>
        <w:tc>
          <w:tcPr>
            <w:tcW w:w="1766" w:type="dxa"/>
          </w:tcPr>
          <w:p w:rsidR="00F97D59" w:rsidRPr="007E337E" w:rsidRDefault="00F97D59" w:rsidP="00955B58">
            <w:pPr>
              <w:suppressLineNumbers/>
              <w:jc w:val="center"/>
              <w:rPr>
                <w:b/>
                <w:i/>
                <w:sz w:val="18"/>
                <w:szCs w:val="18"/>
              </w:rPr>
            </w:pPr>
          </w:p>
        </w:tc>
        <w:tc>
          <w:tcPr>
            <w:tcW w:w="1414" w:type="dxa"/>
          </w:tcPr>
          <w:p w:rsidR="00F97D59" w:rsidRPr="007E337E" w:rsidRDefault="00F97D59" w:rsidP="00955B58">
            <w:pPr>
              <w:suppressLineNumbers/>
              <w:jc w:val="center"/>
              <w:rPr>
                <w:b/>
                <w:i/>
                <w:sz w:val="18"/>
                <w:szCs w:val="18"/>
              </w:rPr>
            </w:pPr>
          </w:p>
        </w:tc>
        <w:tc>
          <w:tcPr>
            <w:tcW w:w="1414" w:type="dxa"/>
          </w:tcPr>
          <w:p w:rsidR="00F97D59" w:rsidRPr="007E337E" w:rsidRDefault="00F97D59" w:rsidP="00955B58">
            <w:pPr>
              <w:suppressLineNumbers/>
              <w:jc w:val="center"/>
              <w:rPr>
                <w:b/>
                <w:i/>
                <w:sz w:val="18"/>
                <w:szCs w:val="18"/>
              </w:rPr>
            </w:pPr>
          </w:p>
        </w:tc>
      </w:tr>
    </w:tbl>
    <w:p w:rsidR="00F97D59" w:rsidRPr="007E337E" w:rsidRDefault="00F97D59" w:rsidP="00F97D59">
      <w:pPr>
        <w:tabs>
          <w:tab w:val="left" w:pos="620"/>
        </w:tabs>
        <w:rPr>
          <w:b/>
          <w:sz w:val="18"/>
          <w:szCs w:val="18"/>
        </w:rPr>
      </w:pPr>
      <w:r w:rsidRPr="007E337E">
        <w:rPr>
          <w:sz w:val="18"/>
          <w:szCs w:val="18"/>
        </w:rPr>
        <w:t>⃰  - бизнес, эконом, стандарт, иное;</w:t>
      </w:r>
    </w:p>
    <w:p w:rsidR="00F97D59" w:rsidRPr="00411BDB" w:rsidRDefault="00411BDB" w:rsidP="00F97D59">
      <w:pPr>
        <w:tabs>
          <w:tab w:val="left" w:pos="620"/>
        </w:tabs>
        <w:rPr>
          <w:b/>
          <w:i/>
          <w:sz w:val="18"/>
          <w:szCs w:val="18"/>
        </w:rPr>
      </w:pPr>
      <w:r w:rsidRPr="00411BDB">
        <w:rPr>
          <w:b/>
          <w:i/>
          <w:sz w:val="18"/>
          <w:szCs w:val="18"/>
        </w:rPr>
        <w:t xml:space="preserve">Раздел </w:t>
      </w:r>
      <w:r w:rsidR="00CE6CAF">
        <w:rPr>
          <w:b/>
          <w:i/>
          <w:sz w:val="18"/>
          <w:szCs w:val="18"/>
        </w:rPr>
        <w:t>10</w:t>
      </w:r>
      <w:r w:rsidRPr="00411BDB">
        <w:rPr>
          <w:b/>
          <w:i/>
          <w:sz w:val="18"/>
          <w:szCs w:val="18"/>
        </w:rPr>
        <w:t xml:space="preserve"> </w:t>
      </w:r>
      <w:r w:rsidR="00F97D59" w:rsidRPr="00411BDB">
        <w:rPr>
          <w:b/>
          <w:i/>
          <w:sz w:val="18"/>
          <w:szCs w:val="18"/>
        </w:rPr>
        <w:t>Трансфер</w:t>
      </w:r>
    </w:p>
    <w:tbl>
      <w:tblPr>
        <w:tblStyle w:val="aff4"/>
        <w:tblW w:w="9781" w:type="dxa"/>
        <w:tblInd w:w="108" w:type="dxa"/>
        <w:tblLook w:val="04A0" w:firstRow="1" w:lastRow="0" w:firstColumn="1" w:lastColumn="0" w:noHBand="0" w:noVBand="1"/>
      </w:tblPr>
      <w:tblGrid>
        <w:gridCol w:w="1487"/>
        <w:gridCol w:w="1595"/>
        <w:gridCol w:w="1595"/>
        <w:gridCol w:w="1595"/>
        <w:gridCol w:w="1595"/>
        <w:gridCol w:w="1914"/>
      </w:tblGrid>
      <w:tr w:rsidR="00F97D59" w:rsidRPr="007E337E" w:rsidTr="00955B58">
        <w:tc>
          <w:tcPr>
            <w:tcW w:w="1487" w:type="dxa"/>
          </w:tcPr>
          <w:p w:rsidR="00F97D59" w:rsidRPr="007E337E" w:rsidRDefault="00F97D59" w:rsidP="00955B58">
            <w:pPr>
              <w:tabs>
                <w:tab w:val="left" w:pos="620"/>
              </w:tabs>
              <w:jc w:val="center"/>
              <w:rPr>
                <w:b/>
                <w:i/>
                <w:sz w:val="18"/>
                <w:szCs w:val="18"/>
              </w:rPr>
            </w:pPr>
            <w:r w:rsidRPr="007E337E">
              <w:rPr>
                <w:b/>
                <w:i/>
                <w:sz w:val="18"/>
                <w:szCs w:val="18"/>
              </w:rPr>
              <w:t>Дата</w:t>
            </w:r>
          </w:p>
        </w:tc>
        <w:tc>
          <w:tcPr>
            <w:tcW w:w="1595" w:type="dxa"/>
          </w:tcPr>
          <w:p w:rsidR="00F97D59" w:rsidRPr="007E337E" w:rsidRDefault="00F97D59" w:rsidP="00955B58">
            <w:pPr>
              <w:tabs>
                <w:tab w:val="left" w:pos="620"/>
              </w:tabs>
              <w:jc w:val="center"/>
              <w:rPr>
                <w:b/>
                <w:i/>
                <w:sz w:val="18"/>
                <w:szCs w:val="18"/>
              </w:rPr>
            </w:pPr>
            <w:r w:rsidRPr="007E337E">
              <w:rPr>
                <w:b/>
                <w:i/>
                <w:sz w:val="18"/>
                <w:szCs w:val="18"/>
              </w:rPr>
              <w:t>Адрес откуда</w:t>
            </w:r>
          </w:p>
        </w:tc>
        <w:tc>
          <w:tcPr>
            <w:tcW w:w="1595" w:type="dxa"/>
          </w:tcPr>
          <w:p w:rsidR="00F97D59" w:rsidRPr="007E337E" w:rsidRDefault="00F97D59" w:rsidP="00955B58">
            <w:pPr>
              <w:tabs>
                <w:tab w:val="left" w:pos="620"/>
              </w:tabs>
              <w:jc w:val="center"/>
              <w:rPr>
                <w:b/>
                <w:i/>
                <w:sz w:val="18"/>
                <w:szCs w:val="18"/>
              </w:rPr>
            </w:pPr>
            <w:r w:rsidRPr="007E337E">
              <w:rPr>
                <w:b/>
                <w:i/>
                <w:sz w:val="18"/>
                <w:szCs w:val="18"/>
              </w:rPr>
              <w:t>Адрес куда</w:t>
            </w:r>
          </w:p>
        </w:tc>
        <w:tc>
          <w:tcPr>
            <w:tcW w:w="1595" w:type="dxa"/>
          </w:tcPr>
          <w:p w:rsidR="00F97D59" w:rsidRPr="007E337E" w:rsidRDefault="00F97D59" w:rsidP="00955B58">
            <w:pPr>
              <w:tabs>
                <w:tab w:val="left" w:pos="620"/>
              </w:tabs>
              <w:jc w:val="center"/>
              <w:rPr>
                <w:b/>
                <w:i/>
                <w:sz w:val="18"/>
                <w:szCs w:val="18"/>
              </w:rPr>
            </w:pPr>
            <w:r w:rsidRPr="007E337E">
              <w:rPr>
                <w:b/>
                <w:i/>
                <w:sz w:val="18"/>
                <w:szCs w:val="18"/>
              </w:rPr>
              <w:t>Время</w:t>
            </w:r>
          </w:p>
        </w:tc>
        <w:tc>
          <w:tcPr>
            <w:tcW w:w="1595" w:type="dxa"/>
          </w:tcPr>
          <w:p w:rsidR="00F97D59" w:rsidRPr="007E337E" w:rsidRDefault="00F97D59" w:rsidP="00955B58">
            <w:pPr>
              <w:tabs>
                <w:tab w:val="left" w:pos="620"/>
              </w:tabs>
              <w:jc w:val="center"/>
              <w:rPr>
                <w:b/>
                <w:i/>
                <w:sz w:val="18"/>
                <w:szCs w:val="18"/>
              </w:rPr>
            </w:pPr>
            <w:r w:rsidRPr="007E337E">
              <w:rPr>
                <w:b/>
                <w:i/>
                <w:sz w:val="18"/>
                <w:szCs w:val="18"/>
              </w:rPr>
              <w:t>Номер/марка машины</w:t>
            </w:r>
          </w:p>
        </w:tc>
        <w:tc>
          <w:tcPr>
            <w:tcW w:w="1914" w:type="dxa"/>
          </w:tcPr>
          <w:p w:rsidR="00F97D59" w:rsidRPr="007E337E" w:rsidRDefault="00F97D59" w:rsidP="00955B58">
            <w:pPr>
              <w:tabs>
                <w:tab w:val="left" w:pos="620"/>
              </w:tabs>
              <w:jc w:val="center"/>
              <w:rPr>
                <w:b/>
                <w:i/>
                <w:sz w:val="18"/>
                <w:szCs w:val="18"/>
              </w:rPr>
            </w:pPr>
            <w:r w:rsidRPr="007E337E">
              <w:rPr>
                <w:b/>
                <w:i/>
                <w:sz w:val="18"/>
                <w:szCs w:val="18"/>
              </w:rPr>
              <w:t>Стоимость</w:t>
            </w:r>
          </w:p>
        </w:tc>
      </w:tr>
      <w:tr w:rsidR="00F97D59" w:rsidRPr="007E337E" w:rsidTr="00955B58">
        <w:tc>
          <w:tcPr>
            <w:tcW w:w="1487" w:type="dxa"/>
          </w:tcPr>
          <w:p w:rsidR="00F97D59" w:rsidRPr="007E337E" w:rsidRDefault="00F97D59" w:rsidP="00955B58">
            <w:pPr>
              <w:tabs>
                <w:tab w:val="left" w:pos="620"/>
              </w:tabs>
              <w:rPr>
                <w:sz w:val="18"/>
                <w:szCs w:val="18"/>
              </w:rPr>
            </w:pPr>
          </w:p>
        </w:tc>
        <w:tc>
          <w:tcPr>
            <w:tcW w:w="1595" w:type="dxa"/>
          </w:tcPr>
          <w:p w:rsidR="00F97D59" w:rsidRPr="007E337E" w:rsidRDefault="00F97D59" w:rsidP="00955B58">
            <w:pPr>
              <w:tabs>
                <w:tab w:val="left" w:pos="620"/>
              </w:tabs>
              <w:rPr>
                <w:sz w:val="18"/>
                <w:szCs w:val="18"/>
              </w:rPr>
            </w:pPr>
          </w:p>
        </w:tc>
        <w:tc>
          <w:tcPr>
            <w:tcW w:w="1595" w:type="dxa"/>
          </w:tcPr>
          <w:p w:rsidR="00F97D59" w:rsidRPr="007E337E" w:rsidRDefault="00F97D59" w:rsidP="00955B58">
            <w:pPr>
              <w:tabs>
                <w:tab w:val="left" w:pos="620"/>
              </w:tabs>
              <w:rPr>
                <w:sz w:val="18"/>
                <w:szCs w:val="18"/>
              </w:rPr>
            </w:pPr>
          </w:p>
        </w:tc>
        <w:tc>
          <w:tcPr>
            <w:tcW w:w="1595" w:type="dxa"/>
          </w:tcPr>
          <w:p w:rsidR="00F97D59" w:rsidRPr="007E337E" w:rsidRDefault="00F97D59" w:rsidP="00955B58">
            <w:pPr>
              <w:tabs>
                <w:tab w:val="left" w:pos="620"/>
              </w:tabs>
              <w:rPr>
                <w:sz w:val="18"/>
                <w:szCs w:val="18"/>
              </w:rPr>
            </w:pPr>
          </w:p>
        </w:tc>
        <w:tc>
          <w:tcPr>
            <w:tcW w:w="1595" w:type="dxa"/>
          </w:tcPr>
          <w:p w:rsidR="00F97D59" w:rsidRPr="007E337E" w:rsidRDefault="00F97D59" w:rsidP="00955B58">
            <w:pPr>
              <w:tabs>
                <w:tab w:val="left" w:pos="620"/>
              </w:tabs>
              <w:rPr>
                <w:sz w:val="18"/>
                <w:szCs w:val="18"/>
              </w:rPr>
            </w:pPr>
          </w:p>
        </w:tc>
        <w:tc>
          <w:tcPr>
            <w:tcW w:w="1914" w:type="dxa"/>
          </w:tcPr>
          <w:p w:rsidR="00F97D59" w:rsidRPr="007E337E" w:rsidRDefault="00F97D59" w:rsidP="00955B58">
            <w:pPr>
              <w:tabs>
                <w:tab w:val="left" w:pos="620"/>
              </w:tabs>
              <w:rPr>
                <w:sz w:val="18"/>
                <w:szCs w:val="18"/>
              </w:rPr>
            </w:pPr>
          </w:p>
        </w:tc>
      </w:tr>
      <w:tr w:rsidR="00F97D59" w:rsidRPr="007E337E" w:rsidTr="00955B58">
        <w:tc>
          <w:tcPr>
            <w:tcW w:w="1487" w:type="dxa"/>
          </w:tcPr>
          <w:p w:rsidR="00F97D59" w:rsidRPr="007E337E" w:rsidRDefault="00F97D59" w:rsidP="00955B58">
            <w:pPr>
              <w:tabs>
                <w:tab w:val="left" w:pos="620"/>
              </w:tabs>
              <w:rPr>
                <w:sz w:val="18"/>
                <w:szCs w:val="18"/>
              </w:rPr>
            </w:pPr>
          </w:p>
        </w:tc>
        <w:tc>
          <w:tcPr>
            <w:tcW w:w="1595" w:type="dxa"/>
          </w:tcPr>
          <w:p w:rsidR="00F97D59" w:rsidRPr="007E337E" w:rsidRDefault="00F97D59" w:rsidP="00955B58">
            <w:pPr>
              <w:tabs>
                <w:tab w:val="left" w:pos="620"/>
              </w:tabs>
              <w:rPr>
                <w:sz w:val="18"/>
                <w:szCs w:val="18"/>
              </w:rPr>
            </w:pPr>
          </w:p>
        </w:tc>
        <w:tc>
          <w:tcPr>
            <w:tcW w:w="1595" w:type="dxa"/>
          </w:tcPr>
          <w:p w:rsidR="00F97D59" w:rsidRPr="007E337E" w:rsidRDefault="00F97D59" w:rsidP="00955B58">
            <w:pPr>
              <w:tabs>
                <w:tab w:val="left" w:pos="620"/>
              </w:tabs>
              <w:rPr>
                <w:sz w:val="18"/>
                <w:szCs w:val="18"/>
              </w:rPr>
            </w:pPr>
          </w:p>
        </w:tc>
        <w:tc>
          <w:tcPr>
            <w:tcW w:w="1595" w:type="dxa"/>
          </w:tcPr>
          <w:p w:rsidR="00F97D59" w:rsidRPr="007E337E" w:rsidRDefault="00F97D59" w:rsidP="00955B58">
            <w:pPr>
              <w:tabs>
                <w:tab w:val="left" w:pos="620"/>
              </w:tabs>
              <w:rPr>
                <w:sz w:val="18"/>
                <w:szCs w:val="18"/>
              </w:rPr>
            </w:pPr>
          </w:p>
        </w:tc>
        <w:tc>
          <w:tcPr>
            <w:tcW w:w="1595" w:type="dxa"/>
          </w:tcPr>
          <w:p w:rsidR="00F97D59" w:rsidRPr="007E337E" w:rsidRDefault="00F97D59" w:rsidP="00955B58">
            <w:pPr>
              <w:tabs>
                <w:tab w:val="left" w:pos="620"/>
              </w:tabs>
              <w:rPr>
                <w:sz w:val="18"/>
                <w:szCs w:val="18"/>
              </w:rPr>
            </w:pPr>
          </w:p>
        </w:tc>
        <w:tc>
          <w:tcPr>
            <w:tcW w:w="1914" w:type="dxa"/>
          </w:tcPr>
          <w:p w:rsidR="00F97D59" w:rsidRPr="007E337E" w:rsidRDefault="00F97D59" w:rsidP="00955B58">
            <w:pPr>
              <w:tabs>
                <w:tab w:val="left" w:pos="620"/>
              </w:tabs>
              <w:rPr>
                <w:sz w:val="18"/>
                <w:szCs w:val="18"/>
              </w:rPr>
            </w:pPr>
          </w:p>
        </w:tc>
      </w:tr>
    </w:tbl>
    <w:p w:rsidR="00F97D59" w:rsidRPr="007E337E" w:rsidRDefault="00F97D59" w:rsidP="00F97D59">
      <w:pPr>
        <w:tabs>
          <w:tab w:val="left" w:pos="1306"/>
        </w:tabs>
        <w:rPr>
          <w:sz w:val="18"/>
          <w:szCs w:val="18"/>
        </w:rPr>
      </w:pPr>
    </w:p>
    <w:p w:rsidR="00F97D59" w:rsidRPr="00216CB0" w:rsidRDefault="00216CB0" w:rsidP="00F97D59">
      <w:pPr>
        <w:tabs>
          <w:tab w:val="left" w:pos="1306"/>
        </w:tabs>
        <w:rPr>
          <w:b/>
          <w:i/>
          <w:sz w:val="18"/>
          <w:szCs w:val="18"/>
        </w:rPr>
      </w:pPr>
      <w:r w:rsidRPr="00216CB0">
        <w:rPr>
          <w:b/>
          <w:i/>
          <w:sz w:val="18"/>
          <w:szCs w:val="18"/>
        </w:rPr>
        <w:t xml:space="preserve">Раздел </w:t>
      </w:r>
      <w:r w:rsidR="00CE6CAF">
        <w:rPr>
          <w:b/>
          <w:i/>
          <w:sz w:val="18"/>
          <w:szCs w:val="18"/>
        </w:rPr>
        <w:t>11</w:t>
      </w:r>
      <w:r w:rsidRPr="00216CB0">
        <w:rPr>
          <w:b/>
          <w:i/>
          <w:sz w:val="18"/>
          <w:szCs w:val="18"/>
        </w:rPr>
        <w:t xml:space="preserve"> </w:t>
      </w:r>
      <w:r w:rsidR="00F97D59" w:rsidRPr="00216CB0">
        <w:rPr>
          <w:b/>
          <w:i/>
          <w:sz w:val="18"/>
          <w:szCs w:val="18"/>
        </w:rPr>
        <w:t>Прочие услуги</w:t>
      </w:r>
    </w:p>
    <w:p w:rsidR="00F97D59" w:rsidRPr="007E337E" w:rsidRDefault="00F97D59" w:rsidP="00F97D59">
      <w:pPr>
        <w:rPr>
          <w:sz w:val="18"/>
          <w:szCs w:val="18"/>
        </w:rPr>
      </w:pPr>
      <w:r w:rsidRPr="007E337E">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7D59" w:rsidRPr="00F05152" w:rsidRDefault="00F97D59" w:rsidP="00F97D59">
      <w:pPr>
        <w:rPr>
          <w:sz w:val="22"/>
          <w:szCs w:val="22"/>
        </w:rPr>
      </w:pPr>
    </w:p>
    <w:p w:rsidR="00F97D59" w:rsidRPr="00F05152" w:rsidRDefault="00F97D59" w:rsidP="00F97D59">
      <w:pPr>
        <w:rPr>
          <w:sz w:val="22"/>
          <w:szCs w:val="22"/>
        </w:rPr>
      </w:pPr>
    </w:p>
    <w:tbl>
      <w:tblPr>
        <w:tblW w:w="0" w:type="auto"/>
        <w:tblLook w:val="01E0" w:firstRow="1" w:lastRow="1" w:firstColumn="1" w:lastColumn="1" w:noHBand="0" w:noVBand="0"/>
      </w:tblPr>
      <w:tblGrid>
        <w:gridCol w:w="4824"/>
        <w:gridCol w:w="5030"/>
      </w:tblGrid>
      <w:tr w:rsidR="00F97D59" w:rsidRPr="00F05152" w:rsidTr="00955B58">
        <w:trPr>
          <w:trHeight w:val="1172"/>
        </w:trPr>
        <w:tc>
          <w:tcPr>
            <w:tcW w:w="4824" w:type="dxa"/>
          </w:tcPr>
          <w:p w:rsidR="00F97D59" w:rsidRPr="00F05152" w:rsidRDefault="00F97D59" w:rsidP="00955B58">
            <w:pPr>
              <w:suppressAutoHyphens w:val="0"/>
              <w:spacing w:after="200"/>
              <w:rPr>
                <w:b/>
                <w:sz w:val="22"/>
                <w:szCs w:val="22"/>
              </w:rPr>
            </w:pPr>
            <w:r w:rsidRPr="00F05152">
              <w:rPr>
                <w:b/>
                <w:sz w:val="22"/>
                <w:szCs w:val="22"/>
              </w:rPr>
              <w:t>ИСПОЛНИТЕЛЬ:</w:t>
            </w:r>
          </w:p>
          <w:p w:rsidR="00F97D59" w:rsidRPr="00F05152" w:rsidRDefault="00F97D59" w:rsidP="00955B58">
            <w:pPr>
              <w:suppressAutoHyphens w:val="0"/>
              <w:spacing w:after="200"/>
              <w:rPr>
                <w:bCs/>
                <w:sz w:val="22"/>
                <w:szCs w:val="22"/>
              </w:rPr>
            </w:pPr>
          </w:p>
          <w:p w:rsidR="00F97D59" w:rsidRPr="00F05152" w:rsidRDefault="00F97D59" w:rsidP="00955B58">
            <w:pPr>
              <w:suppressAutoHyphens w:val="0"/>
              <w:spacing w:after="200"/>
              <w:rPr>
                <w:bCs/>
                <w:sz w:val="22"/>
                <w:szCs w:val="22"/>
              </w:rPr>
            </w:pPr>
          </w:p>
          <w:p w:rsidR="00F97D59" w:rsidRPr="00F05152" w:rsidRDefault="00F97D59" w:rsidP="00955B58">
            <w:pPr>
              <w:suppressAutoHyphens w:val="0"/>
              <w:spacing w:after="200"/>
              <w:rPr>
                <w:b/>
                <w:sz w:val="22"/>
                <w:szCs w:val="22"/>
              </w:rPr>
            </w:pPr>
          </w:p>
          <w:p w:rsidR="00F97D59" w:rsidRPr="00F05152" w:rsidRDefault="00F97D59" w:rsidP="00955B58">
            <w:pPr>
              <w:suppressAutoHyphens w:val="0"/>
              <w:spacing w:after="200"/>
              <w:rPr>
                <w:bCs/>
                <w:sz w:val="22"/>
                <w:szCs w:val="22"/>
              </w:rPr>
            </w:pPr>
            <w:r w:rsidRPr="00F05152">
              <w:rPr>
                <w:b/>
                <w:sz w:val="22"/>
                <w:szCs w:val="22"/>
              </w:rPr>
              <w:t>______________________</w:t>
            </w:r>
            <w:r w:rsidRPr="00F05152">
              <w:rPr>
                <w:bCs/>
                <w:sz w:val="22"/>
                <w:szCs w:val="22"/>
              </w:rPr>
              <w:t xml:space="preserve">/                               </w:t>
            </w:r>
          </w:p>
          <w:p w:rsidR="00F97D59" w:rsidRPr="00F05152" w:rsidRDefault="00F97D59" w:rsidP="00955B58">
            <w:pPr>
              <w:suppressAutoHyphens w:val="0"/>
              <w:spacing w:after="200"/>
              <w:rPr>
                <w:b/>
                <w:sz w:val="22"/>
                <w:szCs w:val="22"/>
              </w:rPr>
            </w:pPr>
            <w:r w:rsidRPr="00F05152">
              <w:rPr>
                <w:b/>
                <w:bCs/>
                <w:sz w:val="22"/>
                <w:szCs w:val="22"/>
              </w:rPr>
              <w:t>М.П.</w:t>
            </w:r>
          </w:p>
        </w:tc>
        <w:tc>
          <w:tcPr>
            <w:tcW w:w="5030" w:type="dxa"/>
          </w:tcPr>
          <w:p w:rsidR="00F97D59" w:rsidRPr="00F05152" w:rsidRDefault="00F97D59" w:rsidP="00955B58">
            <w:pPr>
              <w:suppressAutoHyphens w:val="0"/>
              <w:spacing w:after="200"/>
              <w:rPr>
                <w:b/>
                <w:sz w:val="22"/>
                <w:szCs w:val="22"/>
              </w:rPr>
            </w:pPr>
            <w:r w:rsidRPr="00F05152">
              <w:rPr>
                <w:b/>
                <w:sz w:val="22"/>
                <w:szCs w:val="22"/>
              </w:rPr>
              <w:t>ЗАКАЗЧИК:</w:t>
            </w:r>
          </w:p>
          <w:p w:rsidR="00F97D59" w:rsidRPr="00F05152" w:rsidRDefault="00F97D59" w:rsidP="00955B58">
            <w:pPr>
              <w:suppressAutoHyphens w:val="0"/>
              <w:spacing w:after="200"/>
              <w:rPr>
                <w:b/>
                <w:sz w:val="22"/>
                <w:szCs w:val="22"/>
              </w:rPr>
            </w:pPr>
          </w:p>
          <w:p w:rsidR="00F97D59" w:rsidRPr="00F05152" w:rsidRDefault="00F97D59" w:rsidP="00955B58">
            <w:pPr>
              <w:suppressAutoHyphens w:val="0"/>
              <w:spacing w:after="200"/>
              <w:rPr>
                <w:b/>
                <w:sz w:val="22"/>
                <w:szCs w:val="22"/>
              </w:rPr>
            </w:pPr>
          </w:p>
          <w:p w:rsidR="00F97D59" w:rsidRPr="00F05152" w:rsidRDefault="00F97D59" w:rsidP="00955B58">
            <w:pPr>
              <w:suppressAutoHyphens w:val="0"/>
              <w:spacing w:after="200"/>
              <w:rPr>
                <w:b/>
                <w:sz w:val="22"/>
                <w:szCs w:val="22"/>
              </w:rPr>
            </w:pPr>
          </w:p>
          <w:p w:rsidR="00F97D59" w:rsidRPr="00F05152" w:rsidRDefault="00F97D59" w:rsidP="00955B58">
            <w:pPr>
              <w:suppressAutoHyphens w:val="0"/>
              <w:spacing w:after="200"/>
              <w:rPr>
                <w:bCs/>
                <w:sz w:val="22"/>
                <w:szCs w:val="22"/>
              </w:rPr>
            </w:pPr>
            <w:r w:rsidRPr="00F05152">
              <w:rPr>
                <w:bCs/>
                <w:sz w:val="22"/>
                <w:szCs w:val="22"/>
              </w:rPr>
              <w:t>________________________/                           /</w:t>
            </w:r>
          </w:p>
          <w:p w:rsidR="00F97D59" w:rsidRPr="00F05152" w:rsidRDefault="00F97D59" w:rsidP="00955B58">
            <w:pPr>
              <w:suppressAutoHyphens w:val="0"/>
              <w:spacing w:after="200"/>
              <w:rPr>
                <w:b/>
                <w:bCs/>
                <w:sz w:val="22"/>
                <w:szCs w:val="22"/>
              </w:rPr>
            </w:pPr>
            <w:r w:rsidRPr="00F05152">
              <w:rPr>
                <w:b/>
                <w:bCs/>
                <w:sz w:val="22"/>
                <w:szCs w:val="22"/>
              </w:rPr>
              <w:t>М.П.</w:t>
            </w:r>
          </w:p>
        </w:tc>
      </w:tr>
    </w:tbl>
    <w:p w:rsidR="004F0F7D" w:rsidRDefault="004F0F7D" w:rsidP="004F0F7D">
      <w:pPr>
        <w:jc w:val="center"/>
        <w:rPr>
          <w:b/>
        </w:rPr>
      </w:pPr>
    </w:p>
    <w:p w:rsidR="004F0F7D" w:rsidRDefault="004F0F7D" w:rsidP="004F0F7D">
      <w:pPr>
        <w:jc w:val="center"/>
        <w:rPr>
          <w:b/>
        </w:rPr>
      </w:pPr>
    </w:p>
    <w:p w:rsidR="004F0F7D" w:rsidRPr="00F732C0" w:rsidRDefault="00F732C0" w:rsidP="00F732C0">
      <w:pPr>
        <w:rPr>
          <w:sz w:val="20"/>
          <w:szCs w:val="20"/>
        </w:rPr>
      </w:pPr>
      <w:r>
        <w:rPr>
          <w:b/>
        </w:rPr>
        <w:t>*</w:t>
      </w:r>
      <w:r w:rsidR="00D516BE">
        <w:rPr>
          <w:sz w:val="20"/>
          <w:szCs w:val="20"/>
        </w:rPr>
        <w:t>Форма З</w:t>
      </w:r>
      <w:r w:rsidRPr="00F732C0">
        <w:rPr>
          <w:sz w:val="20"/>
          <w:szCs w:val="20"/>
        </w:rPr>
        <w:t xml:space="preserve">аявки может меняться в зависимости от заказываемых услуг. </w:t>
      </w:r>
      <w:r w:rsidR="00D516BE">
        <w:rPr>
          <w:sz w:val="20"/>
          <w:szCs w:val="20"/>
        </w:rPr>
        <w:t>Форма З</w:t>
      </w:r>
      <w:r w:rsidRPr="00F732C0">
        <w:rPr>
          <w:sz w:val="20"/>
          <w:szCs w:val="20"/>
        </w:rPr>
        <w:t>аявки должна содержать только заполненные разделы, по интересующим услугам, прочие разделы необходимо исключить.</w:t>
      </w:r>
    </w:p>
    <w:p w:rsidR="004F0F7D" w:rsidRDefault="004F0F7D" w:rsidP="004F0F7D">
      <w:pPr>
        <w:jc w:val="center"/>
        <w:rPr>
          <w:b/>
        </w:rPr>
      </w:pPr>
      <w:r>
        <w:rPr>
          <w:b/>
        </w:rPr>
        <w:t xml:space="preserve">                                                                                                </w:t>
      </w:r>
    </w:p>
    <w:p w:rsidR="007E337E" w:rsidRDefault="004F0F7D" w:rsidP="00485AB8">
      <w:pPr>
        <w:jc w:val="center"/>
        <w:rPr>
          <w:b/>
        </w:rPr>
      </w:pPr>
      <w:r>
        <w:rPr>
          <w:b/>
        </w:rPr>
        <w:t xml:space="preserve">                        </w:t>
      </w:r>
      <w:r w:rsidR="00485AB8">
        <w:rPr>
          <w:b/>
        </w:rPr>
        <w:t xml:space="preserve">                                                                                    </w:t>
      </w:r>
    </w:p>
    <w:p w:rsidR="004F0F7D" w:rsidRPr="004F0F7D" w:rsidRDefault="00F77985" w:rsidP="00F77985">
      <w:pPr>
        <w:jc w:val="center"/>
        <w:rPr>
          <w:b/>
        </w:rPr>
      </w:pPr>
      <w:r>
        <w:rPr>
          <w:b/>
        </w:rPr>
        <w:t xml:space="preserve">                                                                                                                            </w:t>
      </w:r>
      <w:r w:rsidR="004F0F7D" w:rsidRPr="004F0F7D">
        <w:rPr>
          <w:b/>
        </w:rPr>
        <w:t xml:space="preserve">Приложение № </w:t>
      </w:r>
      <w:r>
        <w:rPr>
          <w:b/>
        </w:rPr>
        <w:t>9</w:t>
      </w:r>
    </w:p>
    <w:p w:rsidR="004F0F7D" w:rsidRPr="004F0F7D" w:rsidRDefault="004F0F7D" w:rsidP="007E337E">
      <w:pPr>
        <w:jc w:val="right"/>
        <w:rPr>
          <w:b/>
        </w:rPr>
      </w:pPr>
      <w:r>
        <w:rPr>
          <w:b/>
        </w:rPr>
        <w:tab/>
      </w:r>
      <w:r>
        <w:rPr>
          <w:b/>
        </w:rPr>
        <w:tab/>
      </w:r>
      <w:r>
        <w:rPr>
          <w:b/>
        </w:rPr>
        <w:tab/>
      </w:r>
      <w:r w:rsidR="00485AB8">
        <w:rPr>
          <w:b/>
        </w:rPr>
        <w:t xml:space="preserve">                                        </w:t>
      </w:r>
      <w:r w:rsidR="007E337E">
        <w:rPr>
          <w:b/>
        </w:rPr>
        <w:t xml:space="preserve">                              </w:t>
      </w:r>
      <w:r w:rsidRPr="004F0F7D">
        <w:rPr>
          <w:b/>
        </w:rPr>
        <w:t xml:space="preserve">к </w:t>
      </w:r>
      <w:r>
        <w:rPr>
          <w:b/>
        </w:rPr>
        <w:t>Д</w:t>
      </w:r>
      <w:r w:rsidRPr="004F0F7D">
        <w:rPr>
          <w:b/>
        </w:rPr>
        <w:t>оговору</w:t>
      </w:r>
      <w:r>
        <w:rPr>
          <w:b/>
        </w:rPr>
        <w:t xml:space="preserve">№ </w:t>
      </w:r>
      <w:r w:rsidR="007E337E">
        <w:rPr>
          <w:b/>
        </w:rPr>
        <w:t>____</w:t>
      </w:r>
      <w:r>
        <w:rPr>
          <w:b/>
        </w:rPr>
        <w:t xml:space="preserve">   </w:t>
      </w:r>
      <w:r w:rsidRPr="004F0F7D">
        <w:rPr>
          <w:b/>
        </w:rPr>
        <w:t xml:space="preserve">  </w:t>
      </w:r>
    </w:p>
    <w:p w:rsidR="004F0F7D" w:rsidRPr="004F0F7D" w:rsidRDefault="00485AB8" w:rsidP="007E337E">
      <w:pPr>
        <w:jc w:val="right"/>
        <w:rPr>
          <w:b/>
        </w:rPr>
      </w:pPr>
      <w:r>
        <w:rPr>
          <w:b/>
        </w:rPr>
        <w:t xml:space="preserve">                                                                                                                     </w:t>
      </w:r>
      <w:r w:rsidR="007E337E">
        <w:rPr>
          <w:b/>
        </w:rPr>
        <w:t xml:space="preserve"> </w:t>
      </w:r>
      <w:r w:rsidR="00F77985">
        <w:rPr>
          <w:b/>
        </w:rPr>
        <w:t xml:space="preserve"> </w:t>
      </w:r>
      <w:r w:rsidR="004F0F7D">
        <w:rPr>
          <w:b/>
        </w:rPr>
        <w:t>от</w:t>
      </w:r>
      <w:r>
        <w:rPr>
          <w:b/>
        </w:rPr>
        <w:t>_________</w:t>
      </w:r>
      <w:r w:rsidR="004F0F7D" w:rsidRPr="004F0F7D">
        <w:rPr>
          <w:b/>
        </w:rPr>
        <w:t xml:space="preserve"> 2016</w:t>
      </w:r>
      <w:r w:rsidR="004F0F7D">
        <w:rPr>
          <w:b/>
        </w:rPr>
        <w:t>г.</w:t>
      </w:r>
      <w:r w:rsidR="004F0F7D" w:rsidRPr="004F0F7D">
        <w:rPr>
          <w:b/>
        </w:rPr>
        <w:t xml:space="preserve"> </w:t>
      </w:r>
    </w:p>
    <w:p w:rsidR="004F0F7D" w:rsidRPr="004F0F7D" w:rsidRDefault="004F0F7D" w:rsidP="004F0F7D">
      <w:pPr>
        <w:jc w:val="center"/>
        <w:rPr>
          <w:b/>
        </w:rPr>
      </w:pPr>
    </w:p>
    <w:p w:rsidR="004F0F7D" w:rsidRPr="007C2C43" w:rsidRDefault="004F0F7D" w:rsidP="004F0F7D">
      <w:pPr>
        <w:jc w:val="center"/>
        <w:rPr>
          <w:b/>
          <w:sz w:val="22"/>
          <w:szCs w:val="22"/>
        </w:rPr>
      </w:pPr>
    </w:p>
    <w:p w:rsidR="004F0F7D" w:rsidRPr="007C2C43" w:rsidRDefault="004F0F7D" w:rsidP="004F0F7D">
      <w:pPr>
        <w:jc w:val="center"/>
        <w:rPr>
          <w:b/>
          <w:sz w:val="22"/>
          <w:szCs w:val="22"/>
        </w:rPr>
      </w:pPr>
      <w:r w:rsidRPr="007C2C43">
        <w:rPr>
          <w:b/>
          <w:sz w:val="22"/>
          <w:szCs w:val="22"/>
        </w:rPr>
        <w:t>ПЕРЕЧЕНЬ АВТОРИЗОВАННЫХ ЛИЦ ЗАКАЗЧИКА</w:t>
      </w:r>
    </w:p>
    <w:p w:rsidR="004F0F7D" w:rsidRPr="007C2C43" w:rsidRDefault="004F0F7D" w:rsidP="004F0F7D">
      <w:pPr>
        <w:jc w:val="center"/>
        <w:rPr>
          <w:b/>
          <w:sz w:val="22"/>
          <w:szCs w:val="22"/>
        </w:rPr>
      </w:pPr>
    </w:p>
    <w:p w:rsidR="004F0F7D" w:rsidRPr="007C2C43" w:rsidRDefault="004F0F7D" w:rsidP="004F0F7D">
      <w:pPr>
        <w:jc w:val="center"/>
        <w:rPr>
          <w:b/>
          <w:sz w:val="22"/>
          <w:szCs w:val="22"/>
        </w:rPr>
      </w:pPr>
    </w:p>
    <w:p w:rsidR="004F0F7D" w:rsidRPr="007C2C43" w:rsidRDefault="004F0F7D" w:rsidP="004F0F7D">
      <w:pPr>
        <w:jc w:val="center"/>
        <w:rPr>
          <w:sz w:val="22"/>
          <w:szCs w:val="22"/>
        </w:rPr>
      </w:pPr>
      <w:r w:rsidRPr="007C2C43">
        <w:rPr>
          <w:sz w:val="22"/>
          <w:szCs w:val="22"/>
        </w:rPr>
        <w:t>1. Ф.И.О., должность, e-</w:t>
      </w:r>
      <w:proofErr w:type="spellStart"/>
      <w:r w:rsidRPr="007C2C43">
        <w:rPr>
          <w:sz w:val="22"/>
          <w:szCs w:val="22"/>
        </w:rPr>
        <w:t>mail</w:t>
      </w:r>
      <w:proofErr w:type="spellEnd"/>
      <w:r w:rsidRPr="007C2C43">
        <w:rPr>
          <w:sz w:val="22"/>
          <w:szCs w:val="22"/>
        </w:rPr>
        <w:t>, контактный телефон.</w:t>
      </w:r>
    </w:p>
    <w:p w:rsidR="004F0F7D" w:rsidRPr="007C2C43" w:rsidRDefault="004F0F7D" w:rsidP="004F0F7D">
      <w:pPr>
        <w:jc w:val="center"/>
        <w:rPr>
          <w:sz w:val="22"/>
          <w:szCs w:val="22"/>
        </w:rPr>
      </w:pPr>
      <w:r w:rsidRPr="007C2C43">
        <w:rPr>
          <w:sz w:val="22"/>
          <w:szCs w:val="22"/>
        </w:rPr>
        <w:t>2.______________________________________________________________________</w:t>
      </w:r>
    </w:p>
    <w:p w:rsidR="004F0F7D" w:rsidRPr="007C2C43" w:rsidRDefault="004F0F7D" w:rsidP="004F0F7D">
      <w:pPr>
        <w:jc w:val="center"/>
        <w:rPr>
          <w:sz w:val="22"/>
          <w:szCs w:val="22"/>
        </w:rPr>
      </w:pPr>
      <w:r w:rsidRPr="007C2C43">
        <w:rPr>
          <w:sz w:val="22"/>
          <w:szCs w:val="22"/>
        </w:rPr>
        <w:t>3.______________________________________________________________________</w:t>
      </w:r>
    </w:p>
    <w:p w:rsidR="004F0F7D" w:rsidRPr="007C2C43" w:rsidRDefault="004F0F7D" w:rsidP="004F0F7D">
      <w:pPr>
        <w:jc w:val="center"/>
        <w:rPr>
          <w:sz w:val="22"/>
          <w:szCs w:val="22"/>
        </w:rPr>
      </w:pPr>
      <w:r w:rsidRPr="007C2C43">
        <w:rPr>
          <w:sz w:val="22"/>
          <w:szCs w:val="22"/>
        </w:rPr>
        <w:t>4.______________________________________________________________________</w:t>
      </w:r>
    </w:p>
    <w:p w:rsidR="004F0F7D" w:rsidRPr="007C2C43" w:rsidRDefault="004F0F7D" w:rsidP="004F0F7D">
      <w:pPr>
        <w:jc w:val="center"/>
        <w:rPr>
          <w:sz w:val="22"/>
          <w:szCs w:val="22"/>
        </w:rPr>
      </w:pPr>
      <w:r w:rsidRPr="007C2C43">
        <w:rPr>
          <w:sz w:val="22"/>
          <w:szCs w:val="22"/>
        </w:rPr>
        <w:t>5.______________________________________________________________________</w:t>
      </w:r>
    </w:p>
    <w:p w:rsidR="004F0F7D" w:rsidRPr="007C2C43" w:rsidRDefault="004F0F7D" w:rsidP="004F0F7D">
      <w:pPr>
        <w:jc w:val="center"/>
        <w:rPr>
          <w:sz w:val="22"/>
          <w:szCs w:val="22"/>
        </w:rPr>
      </w:pPr>
      <w:r w:rsidRPr="007C2C43">
        <w:rPr>
          <w:sz w:val="22"/>
          <w:szCs w:val="22"/>
        </w:rPr>
        <w:t>6.______________________________________________________________________</w:t>
      </w:r>
    </w:p>
    <w:p w:rsidR="004F0F7D" w:rsidRPr="007C2C43" w:rsidRDefault="004F0F7D" w:rsidP="004F0F7D">
      <w:pPr>
        <w:jc w:val="center"/>
        <w:rPr>
          <w:sz w:val="22"/>
          <w:szCs w:val="22"/>
        </w:rPr>
      </w:pPr>
      <w:r w:rsidRPr="007C2C43">
        <w:rPr>
          <w:sz w:val="22"/>
          <w:szCs w:val="22"/>
        </w:rPr>
        <w:t>7.______________________________________________________________________</w:t>
      </w:r>
    </w:p>
    <w:p w:rsidR="004F0F7D" w:rsidRPr="007C2C43" w:rsidRDefault="004F0F7D" w:rsidP="004F0F7D">
      <w:pPr>
        <w:jc w:val="center"/>
        <w:rPr>
          <w:b/>
          <w:sz w:val="22"/>
          <w:szCs w:val="22"/>
        </w:rPr>
      </w:pPr>
    </w:p>
    <w:p w:rsidR="004F0F7D" w:rsidRPr="007C2C43" w:rsidRDefault="004F0F7D" w:rsidP="004F0F7D">
      <w:pPr>
        <w:jc w:val="center"/>
        <w:rPr>
          <w:b/>
          <w:sz w:val="22"/>
          <w:szCs w:val="22"/>
        </w:rPr>
      </w:pPr>
    </w:p>
    <w:p w:rsidR="004F0F7D" w:rsidRPr="007C2C43" w:rsidRDefault="004F0F7D" w:rsidP="004F0F7D">
      <w:pPr>
        <w:jc w:val="center"/>
        <w:rPr>
          <w:b/>
          <w:sz w:val="22"/>
          <w:szCs w:val="22"/>
        </w:rPr>
      </w:pPr>
    </w:p>
    <w:p w:rsidR="00F97D59" w:rsidRPr="007C2C43" w:rsidRDefault="00F97D59" w:rsidP="004F0F7D">
      <w:pPr>
        <w:jc w:val="center"/>
        <w:rPr>
          <w:b/>
          <w:sz w:val="22"/>
          <w:szCs w:val="22"/>
        </w:rPr>
      </w:pPr>
    </w:p>
    <w:p w:rsidR="00F97D59" w:rsidRPr="007C2C43" w:rsidRDefault="00F97D59" w:rsidP="004F0F7D">
      <w:pPr>
        <w:jc w:val="center"/>
        <w:rPr>
          <w:b/>
          <w:sz w:val="22"/>
          <w:szCs w:val="22"/>
        </w:rPr>
      </w:pPr>
    </w:p>
    <w:p w:rsidR="00F97D59" w:rsidRPr="007C2C43" w:rsidRDefault="00F97D59" w:rsidP="004F0F7D">
      <w:pPr>
        <w:jc w:val="center"/>
        <w:rPr>
          <w:b/>
          <w:sz w:val="22"/>
          <w:szCs w:val="22"/>
        </w:rPr>
      </w:pPr>
    </w:p>
    <w:p w:rsidR="00F97D59" w:rsidRPr="007C2C43" w:rsidRDefault="00F97D59" w:rsidP="004F0F7D">
      <w:pPr>
        <w:jc w:val="center"/>
        <w:rPr>
          <w:b/>
          <w:sz w:val="22"/>
          <w:szCs w:val="22"/>
        </w:rPr>
      </w:pPr>
    </w:p>
    <w:p w:rsidR="00F97D59" w:rsidRPr="007C2C43" w:rsidRDefault="00F97D59" w:rsidP="004F0F7D">
      <w:pPr>
        <w:jc w:val="center"/>
        <w:rPr>
          <w:b/>
          <w:sz w:val="22"/>
          <w:szCs w:val="22"/>
        </w:rPr>
      </w:pPr>
    </w:p>
    <w:p w:rsidR="00F97D59" w:rsidRPr="007C2C43" w:rsidRDefault="00F97D59" w:rsidP="004F0F7D">
      <w:pPr>
        <w:jc w:val="center"/>
        <w:rPr>
          <w:b/>
          <w:sz w:val="22"/>
          <w:szCs w:val="22"/>
        </w:rPr>
      </w:pPr>
    </w:p>
    <w:p w:rsidR="00F97D59" w:rsidRPr="007C2C43" w:rsidRDefault="00F97D59" w:rsidP="004F0F7D">
      <w:pPr>
        <w:jc w:val="center"/>
        <w:rPr>
          <w:b/>
          <w:sz w:val="22"/>
          <w:szCs w:val="22"/>
        </w:rPr>
      </w:pPr>
    </w:p>
    <w:p w:rsidR="00F97D59" w:rsidRPr="007C2C43" w:rsidRDefault="00F97D59" w:rsidP="004F0F7D">
      <w:pPr>
        <w:jc w:val="center"/>
        <w:rPr>
          <w:b/>
          <w:sz w:val="22"/>
          <w:szCs w:val="22"/>
        </w:rPr>
      </w:pPr>
    </w:p>
    <w:p w:rsidR="00F97D59" w:rsidRPr="007C2C43" w:rsidRDefault="00F97D59" w:rsidP="004F0F7D">
      <w:pPr>
        <w:jc w:val="center"/>
        <w:rPr>
          <w:b/>
          <w:sz w:val="22"/>
          <w:szCs w:val="22"/>
        </w:rPr>
      </w:pPr>
    </w:p>
    <w:p w:rsidR="00F97D59" w:rsidRPr="007C2C43" w:rsidRDefault="00F97D59" w:rsidP="004F0F7D">
      <w:pPr>
        <w:jc w:val="center"/>
        <w:rPr>
          <w:b/>
          <w:sz w:val="22"/>
          <w:szCs w:val="22"/>
        </w:rPr>
      </w:pPr>
    </w:p>
    <w:p w:rsidR="00F97D59" w:rsidRPr="007C2C43" w:rsidRDefault="00F97D59" w:rsidP="004F0F7D">
      <w:pPr>
        <w:jc w:val="center"/>
        <w:rPr>
          <w:b/>
          <w:sz w:val="22"/>
          <w:szCs w:val="22"/>
        </w:rPr>
      </w:pPr>
    </w:p>
    <w:p w:rsidR="004F0F7D" w:rsidRPr="007C2C43" w:rsidRDefault="004F0F7D" w:rsidP="004F0F7D">
      <w:pPr>
        <w:jc w:val="center"/>
        <w:rPr>
          <w:b/>
          <w:sz w:val="22"/>
          <w:szCs w:val="22"/>
        </w:rPr>
      </w:pPr>
    </w:p>
    <w:p w:rsidR="003022D2" w:rsidRPr="007C2C43" w:rsidRDefault="007C2C43" w:rsidP="007C2C43">
      <w:pPr>
        <w:rPr>
          <w:b/>
          <w:sz w:val="22"/>
          <w:szCs w:val="22"/>
        </w:rPr>
      </w:pPr>
      <w:r>
        <w:rPr>
          <w:b/>
          <w:sz w:val="22"/>
          <w:szCs w:val="22"/>
        </w:rPr>
        <w:t xml:space="preserve">         </w:t>
      </w:r>
      <w:r w:rsidR="003022D2" w:rsidRPr="007C2C43">
        <w:rPr>
          <w:b/>
          <w:sz w:val="22"/>
          <w:szCs w:val="22"/>
        </w:rPr>
        <w:t>ИСПОЛНИТЕЛЬ:                                             ЗАКАЗЧИК:</w:t>
      </w:r>
    </w:p>
    <w:p w:rsidR="003022D2" w:rsidRPr="007C2C43" w:rsidRDefault="003022D2" w:rsidP="003022D2">
      <w:pPr>
        <w:jc w:val="center"/>
        <w:rPr>
          <w:b/>
          <w:sz w:val="22"/>
          <w:szCs w:val="22"/>
        </w:rPr>
      </w:pPr>
    </w:p>
    <w:p w:rsidR="003022D2" w:rsidRPr="007C2C43" w:rsidRDefault="003022D2" w:rsidP="003022D2">
      <w:pPr>
        <w:jc w:val="center"/>
        <w:rPr>
          <w:b/>
          <w:sz w:val="22"/>
          <w:szCs w:val="22"/>
        </w:rPr>
      </w:pPr>
    </w:p>
    <w:p w:rsidR="003022D2" w:rsidRPr="007C2C43" w:rsidRDefault="003022D2" w:rsidP="003022D2">
      <w:pPr>
        <w:jc w:val="center"/>
        <w:rPr>
          <w:b/>
          <w:sz w:val="22"/>
          <w:szCs w:val="22"/>
        </w:rPr>
      </w:pPr>
    </w:p>
    <w:p w:rsidR="003022D2" w:rsidRPr="007C2C43" w:rsidRDefault="003022D2" w:rsidP="003022D2">
      <w:pPr>
        <w:jc w:val="center"/>
        <w:rPr>
          <w:b/>
          <w:sz w:val="22"/>
          <w:szCs w:val="22"/>
        </w:rPr>
      </w:pPr>
      <w:r w:rsidRPr="007C2C43">
        <w:rPr>
          <w:b/>
          <w:sz w:val="22"/>
          <w:szCs w:val="22"/>
        </w:rPr>
        <w:t>________________________/                           / ______________________/                               /</w:t>
      </w:r>
    </w:p>
    <w:p w:rsidR="003022D2" w:rsidRPr="007C2C43" w:rsidRDefault="003022D2" w:rsidP="003022D2">
      <w:pPr>
        <w:jc w:val="center"/>
        <w:rPr>
          <w:b/>
          <w:sz w:val="22"/>
          <w:szCs w:val="22"/>
        </w:rPr>
      </w:pPr>
      <w:r w:rsidRPr="007C2C43">
        <w:rPr>
          <w:b/>
          <w:sz w:val="22"/>
          <w:szCs w:val="22"/>
        </w:rPr>
        <w:t>М.П.                                                                   М.П.</w:t>
      </w:r>
      <w:r w:rsidRPr="007C2C43">
        <w:rPr>
          <w:b/>
          <w:sz w:val="22"/>
          <w:szCs w:val="22"/>
        </w:rPr>
        <w:tab/>
      </w:r>
    </w:p>
    <w:p w:rsidR="003022D2" w:rsidRPr="003022D2" w:rsidRDefault="003022D2" w:rsidP="003022D2">
      <w:pPr>
        <w:jc w:val="center"/>
        <w:rPr>
          <w:b/>
        </w:rPr>
      </w:pPr>
    </w:p>
    <w:p w:rsidR="004F0F7D" w:rsidRPr="004F0F7D" w:rsidRDefault="004F0F7D" w:rsidP="004F0F7D">
      <w:pPr>
        <w:jc w:val="center"/>
        <w:rPr>
          <w:b/>
        </w:rPr>
      </w:pPr>
    </w:p>
    <w:sectPr w:rsidR="004F0F7D" w:rsidRPr="004F0F7D" w:rsidSect="00D04C8C">
      <w:footerReference w:type="default" r:id="rId8"/>
      <w:pgSz w:w="11906" w:h="16838"/>
      <w:pgMar w:top="851" w:right="850" w:bottom="993"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EE" w:rsidRDefault="001B51EE">
      <w:r>
        <w:separator/>
      </w:r>
    </w:p>
  </w:endnote>
  <w:endnote w:type="continuationSeparator" w:id="0">
    <w:p w:rsidR="001B51EE" w:rsidRDefault="001B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EE" w:rsidRDefault="001B51EE">
    <w:pPr>
      <w:pStyle w:val="af4"/>
    </w:pPr>
    <w:r>
      <w:rPr>
        <w:noProof/>
        <w:lang w:eastAsia="ru-RU"/>
      </w:rPr>
      <mc:AlternateContent>
        <mc:Choice Requires="wps">
          <w:drawing>
            <wp:anchor distT="0" distB="0" distL="0" distR="0" simplePos="0" relativeHeight="251657728" behindDoc="0" locked="0" layoutInCell="1" allowOverlap="1" wp14:anchorId="428D14A5" wp14:editId="395DCBCB">
              <wp:simplePos x="0" y="0"/>
              <wp:positionH relativeFrom="margin">
                <wp:align>center</wp:align>
              </wp:positionH>
              <wp:positionV relativeFrom="paragraph">
                <wp:posOffset>635</wp:posOffset>
              </wp:positionV>
              <wp:extent cx="152400" cy="174625"/>
              <wp:effectExtent l="9525"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1EE" w:rsidRDefault="001B51EE">
                          <w:pPr>
                            <w:pStyle w:val="af4"/>
                          </w:pPr>
                          <w:r>
                            <w:rPr>
                              <w:rStyle w:val="a5"/>
                            </w:rPr>
                            <w:fldChar w:fldCharType="begin"/>
                          </w:r>
                          <w:r>
                            <w:rPr>
                              <w:rStyle w:val="a5"/>
                            </w:rPr>
                            <w:instrText xml:space="preserve"> PAGE </w:instrText>
                          </w:r>
                          <w:r>
                            <w:rPr>
                              <w:rStyle w:val="a5"/>
                            </w:rPr>
                            <w:fldChar w:fldCharType="separate"/>
                          </w:r>
                          <w:r w:rsidR="00722FB7">
                            <w:rPr>
                              <w:rStyle w:val="a5"/>
                              <w:noProof/>
                            </w:rPr>
                            <w:t>13</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D14A5" id="_x0000_t202" coordsize="21600,21600" o:spt="202" path="m,l,21600r21600,l21600,xe">
              <v:stroke joinstyle="miter"/>
              <v:path gradientshapeok="t" o:connecttype="rect"/>
            </v:shapetype>
            <v:shape id="Text Box 1" o:spid="_x0000_s1026"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1B51EE" w:rsidRDefault="001B51EE">
                    <w:pPr>
                      <w:pStyle w:val="af4"/>
                    </w:pPr>
                    <w:r>
                      <w:rPr>
                        <w:rStyle w:val="a5"/>
                      </w:rPr>
                      <w:fldChar w:fldCharType="begin"/>
                    </w:r>
                    <w:r>
                      <w:rPr>
                        <w:rStyle w:val="a5"/>
                      </w:rPr>
                      <w:instrText xml:space="preserve"> PAGE </w:instrText>
                    </w:r>
                    <w:r>
                      <w:rPr>
                        <w:rStyle w:val="a5"/>
                      </w:rPr>
                      <w:fldChar w:fldCharType="separate"/>
                    </w:r>
                    <w:r w:rsidR="00722FB7">
                      <w:rPr>
                        <w:rStyle w:val="a5"/>
                        <w:noProof/>
                      </w:rPr>
                      <w:t>13</w:t>
                    </w:r>
                    <w:r>
                      <w:rPr>
                        <w:rStyle w:val="a5"/>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EE" w:rsidRDefault="001B51EE">
      <w:r>
        <w:separator/>
      </w:r>
    </w:p>
  </w:footnote>
  <w:footnote w:type="continuationSeparator" w:id="0">
    <w:p w:rsidR="001B51EE" w:rsidRDefault="001B5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8"/>
    <w:lvl w:ilvl="0">
      <w:start w:val="1"/>
      <w:numFmt w:val="bullet"/>
      <w:lvlText w:val=""/>
      <w:lvlJc w:val="left"/>
      <w:pPr>
        <w:tabs>
          <w:tab w:val="num" w:pos="1070"/>
        </w:tabs>
        <w:ind w:left="1070" w:hanging="360"/>
      </w:pPr>
      <w:rPr>
        <w:rFonts w:ascii="Symbol" w:hAnsi="Symbol"/>
      </w:rPr>
    </w:lvl>
  </w:abstractNum>
  <w:abstractNum w:abstractNumId="7" w15:restartNumberingAfterBreak="0">
    <w:nsid w:val="00000008"/>
    <w:multiLevelType w:val="multilevel"/>
    <w:tmpl w:val="57AA9FEE"/>
    <w:name w:val="WW8Num9"/>
    <w:lvl w:ilvl="0">
      <w:start w:val="2"/>
      <w:numFmt w:val="decimal"/>
      <w:lvlText w:val="%1."/>
      <w:lvlJc w:val="left"/>
      <w:pPr>
        <w:tabs>
          <w:tab w:val="num" w:pos="720"/>
        </w:tabs>
        <w:ind w:left="720" w:hanging="360"/>
      </w:pPr>
    </w:lvl>
    <w:lvl w:ilvl="1">
      <w:start w:val="1"/>
      <w:numFmt w:val="decimal"/>
      <w:isLgl/>
      <w:lvlText w:val="%1.%2."/>
      <w:lvlJc w:val="left"/>
      <w:pPr>
        <w:tabs>
          <w:tab w:val="num" w:pos="990"/>
        </w:tabs>
        <w:ind w:left="990" w:hanging="630"/>
      </w:pPr>
      <w:rPr>
        <w:rFonts w:hint="default"/>
        <w:sz w:val="28"/>
      </w:rPr>
    </w:lvl>
    <w:lvl w:ilvl="2">
      <w:start w:val="6"/>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800"/>
        </w:tabs>
        <w:ind w:left="1800" w:hanging="144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2160"/>
        </w:tabs>
        <w:ind w:left="2160" w:hanging="1800"/>
      </w:pPr>
      <w:rPr>
        <w:rFonts w:hint="default"/>
        <w:sz w:val="28"/>
      </w:rPr>
    </w:lvl>
  </w:abstractNum>
  <w:abstractNum w:abstractNumId="8" w15:restartNumberingAfterBreak="0">
    <w:nsid w:val="00000009"/>
    <w:multiLevelType w:val="multilevel"/>
    <w:tmpl w:val="0EDE9A28"/>
    <w:name w:val="WW8Num10"/>
    <w:lvl w:ilvl="0">
      <w:start w:val="1"/>
      <w:numFmt w:val="decimal"/>
      <w:lvlText w:val="%1"/>
      <w:lvlJc w:val="left"/>
      <w:pPr>
        <w:tabs>
          <w:tab w:val="num" w:pos="360"/>
        </w:tabs>
        <w:ind w:left="360" w:hanging="360"/>
      </w:pPr>
      <w:rPr>
        <w:b/>
        <w:color w:val="FF0000"/>
      </w:rPr>
    </w:lvl>
    <w:lvl w:ilvl="1">
      <w:start w:val="1"/>
      <w:numFmt w:val="decimal"/>
      <w:lvlText w:val="%1.%2"/>
      <w:lvlJc w:val="left"/>
      <w:pPr>
        <w:tabs>
          <w:tab w:val="num" w:pos="360"/>
        </w:tabs>
        <w:ind w:left="360" w:hanging="360"/>
      </w:pPr>
      <w:rPr>
        <w:rFonts w:ascii="Times New Roman" w:eastAsia="Times New Roman" w:hAnsi="Times New Roman" w:cs="Times New Roman"/>
        <w:color w:val="auto"/>
      </w:r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1852"/>
        </w:tabs>
        <w:ind w:left="1852" w:hanging="72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9" w15:restartNumberingAfterBreak="0">
    <w:nsid w:val="0000000A"/>
    <w:multiLevelType w:val="singleLevel"/>
    <w:tmpl w:val="0000000A"/>
    <w:name w:val="WW8Num12"/>
    <w:lvl w:ilvl="0">
      <w:start w:val="1"/>
      <w:numFmt w:val="bullet"/>
      <w:lvlText w:val=""/>
      <w:lvlJc w:val="left"/>
      <w:pPr>
        <w:tabs>
          <w:tab w:val="num" w:pos="1068"/>
        </w:tabs>
        <w:ind w:left="1068" w:hanging="360"/>
      </w:pPr>
      <w:rPr>
        <w:rFonts w:ascii="Symbol" w:hAnsi="Symbol"/>
      </w:rPr>
    </w:lvl>
  </w:abstractNum>
  <w:abstractNum w:abstractNumId="10" w15:restartNumberingAfterBreak="0">
    <w:nsid w:val="0000000B"/>
    <w:multiLevelType w:val="singleLevel"/>
    <w:tmpl w:val="0000000B"/>
    <w:name w:val="WW8Num14"/>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multilevel"/>
    <w:tmpl w:val="E656F10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0000000D"/>
    <w:multiLevelType w:val="singleLevel"/>
    <w:tmpl w:val="0000000D"/>
    <w:name w:val="WW8Num16"/>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multilevel"/>
    <w:tmpl w:val="0000000E"/>
    <w:name w:val="WW8Num1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8"/>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9"/>
    <w:lvl w:ilvl="0">
      <w:start w:val="1"/>
      <w:numFmt w:val="bullet"/>
      <w:lvlText w:val=""/>
      <w:lvlJc w:val="left"/>
      <w:pPr>
        <w:tabs>
          <w:tab w:val="num" w:pos="1068"/>
        </w:tabs>
        <w:ind w:left="1068" w:hanging="360"/>
      </w:pPr>
      <w:rPr>
        <w:rFonts w:ascii="Symbol" w:hAnsi="Symbol"/>
      </w:rPr>
    </w:lvl>
  </w:abstractNum>
  <w:abstractNum w:abstractNumId="16" w15:restartNumberingAfterBreak="0">
    <w:nsid w:val="00000011"/>
    <w:multiLevelType w:val="singleLevel"/>
    <w:tmpl w:val="00000011"/>
    <w:name w:val="WW8Num20"/>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multilevel"/>
    <w:tmpl w:val="00000012"/>
    <w:name w:val="WW8Num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0000013"/>
    <w:multiLevelType w:val="singleLevel"/>
    <w:tmpl w:val="00000013"/>
    <w:name w:val="WW8Num22"/>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3"/>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21" w15:restartNumberingAfterBreak="0">
    <w:nsid w:val="00000016"/>
    <w:multiLevelType w:val="singleLevel"/>
    <w:tmpl w:val="00000016"/>
    <w:name w:val="WW8Num25"/>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7"/>
    <w:multiLevelType w:val="singleLevel"/>
    <w:tmpl w:val="00000017"/>
    <w:name w:val="WW8Num26"/>
    <w:lvl w:ilvl="0">
      <w:start w:val="1"/>
      <w:numFmt w:val="bullet"/>
      <w:lvlText w:val=""/>
      <w:lvlJc w:val="left"/>
      <w:pPr>
        <w:tabs>
          <w:tab w:val="num" w:pos="1068"/>
        </w:tabs>
        <w:ind w:left="1068" w:hanging="360"/>
      </w:pPr>
      <w:rPr>
        <w:rFonts w:ascii="Symbol" w:hAnsi="Symbol"/>
      </w:rPr>
    </w:lvl>
  </w:abstractNum>
  <w:abstractNum w:abstractNumId="23" w15:restartNumberingAfterBreak="0">
    <w:nsid w:val="00000018"/>
    <w:multiLevelType w:val="singleLevel"/>
    <w:tmpl w:val="00000018"/>
    <w:name w:val="WW8Num27"/>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8"/>
    <w:lvl w:ilvl="0">
      <w:start w:val="1"/>
      <w:numFmt w:val="bullet"/>
      <w:lvlText w:val=""/>
      <w:lvlJc w:val="left"/>
      <w:pPr>
        <w:tabs>
          <w:tab w:val="num" w:pos="0"/>
        </w:tabs>
        <w:ind w:left="720" w:hanging="360"/>
      </w:pPr>
      <w:rPr>
        <w:rFonts w:ascii="Symbol" w:hAnsi="Symbol"/>
      </w:rPr>
    </w:lvl>
  </w:abstractNum>
  <w:abstractNum w:abstractNumId="25" w15:restartNumberingAfterBreak="0">
    <w:nsid w:val="0000001A"/>
    <w:multiLevelType w:val="singleLevel"/>
    <w:tmpl w:val="0000001A"/>
    <w:name w:val="WW8Num29"/>
    <w:lvl w:ilvl="0">
      <w:start w:val="1"/>
      <w:numFmt w:val="bullet"/>
      <w:lvlText w:val=""/>
      <w:lvlJc w:val="left"/>
      <w:pPr>
        <w:tabs>
          <w:tab w:val="num" w:pos="360"/>
        </w:tabs>
        <w:ind w:left="360" w:hanging="360"/>
      </w:pPr>
      <w:rPr>
        <w:rFonts w:ascii="Symbol" w:hAnsi="Symbol"/>
      </w:rPr>
    </w:lvl>
  </w:abstractNum>
  <w:abstractNum w:abstractNumId="26" w15:restartNumberingAfterBreak="0">
    <w:nsid w:val="0000001B"/>
    <w:multiLevelType w:val="singleLevel"/>
    <w:tmpl w:val="0000001B"/>
    <w:name w:val="WW8Num30"/>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C"/>
    <w:multiLevelType w:val="singleLevel"/>
    <w:tmpl w:val="0000001C"/>
    <w:name w:val="WW8Num31"/>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1D"/>
    <w:multiLevelType w:val="multilevel"/>
    <w:tmpl w:val="0000001D"/>
    <w:name w:val="WW8Num3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0000001F"/>
    <w:multiLevelType w:val="singleLevel"/>
    <w:tmpl w:val="0000001F"/>
    <w:name w:val="WW8Num34"/>
    <w:lvl w:ilvl="0">
      <w:start w:val="1"/>
      <w:numFmt w:val="bullet"/>
      <w:lvlText w:val=""/>
      <w:lvlJc w:val="left"/>
      <w:pPr>
        <w:tabs>
          <w:tab w:val="num" w:pos="360"/>
        </w:tabs>
        <w:ind w:left="360" w:hanging="360"/>
      </w:pPr>
      <w:rPr>
        <w:rFonts w:ascii="Symbol" w:hAnsi="Symbol"/>
      </w:rPr>
    </w:lvl>
  </w:abstractNum>
  <w:abstractNum w:abstractNumId="31" w15:restartNumberingAfterBreak="0">
    <w:nsid w:val="00000020"/>
    <w:multiLevelType w:val="singleLevel"/>
    <w:tmpl w:val="00000020"/>
    <w:name w:val="WW8Num35"/>
    <w:lvl w:ilvl="0">
      <w:numFmt w:val="bullet"/>
      <w:lvlText w:val="-"/>
      <w:lvlJc w:val="left"/>
      <w:pPr>
        <w:tabs>
          <w:tab w:val="num" w:pos="720"/>
        </w:tabs>
        <w:ind w:left="720" w:hanging="360"/>
      </w:pPr>
      <w:rPr>
        <w:rFonts w:ascii="Times New Roman" w:hAnsi="Times New Roman" w:cs="Times New Roman"/>
      </w:rPr>
    </w:lvl>
  </w:abstractNum>
  <w:abstractNum w:abstractNumId="32" w15:restartNumberingAfterBreak="0">
    <w:nsid w:val="00000021"/>
    <w:multiLevelType w:val="singleLevel"/>
    <w:tmpl w:val="00000021"/>
    <w:name w:val="WW8Num36"/>
    <w:lvl w:ilvl="0">
      <w:start w:val="1"/>
      <w:numFmt w:val="bullet"/>
      <w:lvlText w:val=""/>
      <w:lvlJc w:val="left"/>
      <w:pPr>
        <w:tabs>
          <w:tab w:val="num" w:pos="360"/>
        </w:tabs>
        <w:ind w:left="360" w:hanging="360"/>
      </w:pPr>
      <w:rPr>
        <w:rFonts w:ascii="Symbol" w:hAnsi="Symbol"/>
      </w:rPr>
    </w:lvl>
  </w:abstractNum>
  <w:abstractNum w:abstractNumId="33" w15:restartNumberingAfterBreak="0">
    <w:nsid w:val="00000022"/>
    <w:multiLevelType w:val="singleLevel"/>
    <w:tmpl w:val="00000022"/>
    <w:name w:val="WW8Num37"/>
    <w:lvl w:ilvl="0">
      <w:start w:val="1"/>
      <w:numFmt w:val="bullet"/>
      <w:lvlText w:val=""/>
      <w:lvlJc w:val="left"/>
      <w:pPr>
        <w:tabs>
          <w:tab w:val="num" w:pos="1068"/>
        </w:tabs>
        <w:ind w:left="1068" w:hanging="360"/>
      </w:pPr>
      <w:rPr>
        <w:rFonts w:ascii="Symbol" w:hAnsi="Symbol"/>
      </w:rPr>
    </w:lvl>
  </w:abstractNum>
  <w:abstractNum w:abstractNumId="34" w15:restartNumberingAfterBreak="0">
    <w:nsid w:val="00000023"/>
    <w:multiLevelType w:val="multilevel"/>
    <w:tmpl w:val="DAD4A8D6"/>
    <w:name w:val="WW8Num38"/>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24"/>
    <w:multiLevelType w:val="multilevel"/>
    <w:tmpl w:val="00000024"/>
    <w:name w:val="WW8Num39"/>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6" w15:restartNumberingAfterBreak="0">
    <w:nsid w:val="00000025"/>
    <w:multiLevelType w:val="multilevel"/>
    <w:tmpl w:val="1AF81CE0"/>
    <w:name w:val="WW8Num40"/>
    <w:lvl w:ilvl="0">
      <w:start w:val="10"/>
      <w:numFmt w:val="decimal"/>
      <w:lvlText w:val="%1"/>
      <w:lvlJc w:val="left"/>
      <w:pPr>
        <w:tabs>
          <w:tab w:val="num" w:pos="420"/>
        </w:tabs>
        <w:ind w:left="420" w:hanging="420"/>
      </w:pPr>
      <w:rPr>
        <w:rFonts w:hint="default"/>
      </w:rPr>
    </w:lvl>
    <w:lvl w:ilvl="1">
      <w:start w:val="1"/>
      <w:numFmt w:val="decimal"/>
      <w:lvlText w:val="1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00000026"/>
    <w:multiLevelType w:val="singleLevel"/>
    <w:tmpl w:val="00000026"/>
    <w:name w:val="WW8Num41"/>
    <w:lvl w:ilvl="0">
      <w:start w:val="1"/>
      <w:numFmt w:val="bullet"/>
      <w:lvlText w:val=""/>
      <w:lvlJc w:val="left"/>
      <w:pPr>
        <w:tabs>
          <w:tab w:val="num" w:pos="360"/>
        </w:tabs>
        <w:ind w:left="360" w:hanging="360"/>
      </w:pPr>
      <w:rPr>
        <w:rFonts w:ascii="Symbol" w:hAnsi="Symbol"/>
      </w:rPr>
    </w:lvl>
  </w:abstractNum>
  <w:abstractNum w:abstractNumId="38" w15:restartNumberingAfterBreak="0">
    <w:nsid w:val="00000027"/>
    <w:multiLevelType w:val="singleLevel"/>
    <w:tmpl w:val="00000027"/>
    <w:name w:val="WW8Num43"/>
    <w:lvl w:ilvl="0">
      <w:start w:val="1"/>
      <w:numFmt w:val="bullet"/>
      <w:lvlText w:val=""/>
      <w:lvlJc w:val="left"/>
      <w:pPr>
        <w:tabs>
          <w:tab w:val="num" w:pos="360"/>
        </w:tabs>
        <w:ind w:left="360" w:hanging="360"/>
      </w:pPr>
      <w:rPr>
        <w:rFonts w:ascii="Symbol" w:hAnsi="Symbol"/>
      </w:rPr>
    </w:lvl>
  </w:abstractNum>
  <w:abstractNum w:abstractNumId="39" w15:restartNumberingAfterBreak="0">
    <w:nsid w:val="00000028"/>
    <w:multiLevelType w:val="multilevel"/>
    <w:tmpl w:val="00000028"/>
    <w:name w:val="WW8Num44"/>
    <w:lvl w:ilvl="0">
      <w:start w:val="2"/>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1852"/>
        </w:tabs>
        <w:ind w:left="1852" w:hanging="72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0" w15:restartNumberingAfterBreak="0">
    <w:nsid w:val="00000029"/>
    <w:multiLevelType w:val="singleLevel"/>
    <w:tmpl w:val="00000029"/>
    <w:name w:val="WW8Num45"/>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2A"/>
    <w:multiLevelType w:val="singleLevel"/>
    <w:tmpl w:val="0000002A"/>
    <w:name w:val="WW8Num46"/>
    <w:lvl w:ilvl="0">
      <w:start w:val="1"/>
      <w:numFmt w:val="bullet"/>
      <w:lvlText w:val=""/>
      <w:lvlJc w:val="left"/>
      <w:pPr>
        <w:tabs>
          <w:tab w:val="num" w:pos="360"/>
        </w:tabs>
        <w:ind w:left="360" w:hanging="360"/>
      </w:pPr>
      <w:rPr>
        <w:rFonts w:ascii="Symbol" w:hAnsi="Symbol"/>
      </w:rPr>
    </w:lvl>
  </w:abstractNum>
  <w:abstractNum w:abstractNumId="42" w15:restartNumberingAfterBreak="0">
    <w:nsid w:val="0000002B"/>
    <w:multiLevelType w:val="singleLevel"/>
    <w:tmpl w:val="0000002B"/>
    <w:name w:val="WW8Num47"/>
    <w:lvl w:ilvl="0">
      <w:start w:val="1"/>
      <w:numFmt w:val="bullet"/>
      <w:lvlText w:val=""/>
      <w:lvlJc w:val="left"/>
      <w:pPr>
        <w:tabs>
          <w:tab w:val="num" w:pos="360"/>
        </w:tabs>
        <w:ind w:left="360" w:hanging="360"/>
      </w:pPr>
      <w:rPr>
        <w:rFonts w:ascii="Symbol" w:hAnsi="Symbol"/>
      </w:rPr>
    </w:lvl>
  </w:abstractNum>
  <w:abstractNum w:abstractNumId="43" w15:restartNumberingAfterBreak="0">
    <w:nsid w:val="0000002C"/>
    <w:multiLevelType w:val="multilevel"/>
    <w:tmpl w:val="0000002C"/>
    <w:name w:val="WW8Num48"/>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4" w15:restartNumberingAfterBreak="0">
    <w:nsid w:val="0000002D"/>
    <w:multiLevelType w:val="singleLevel"/>
    <w:tmpl w:val="0000002D"/>
    <w:name w:val="WW8Num49"/>
    <w:lvl w:ilvl="0">
      <w:start w:val="1"/>
      <w:numFmt w:val="bullet"/>
      <w:lvlText w:val=""/>
      <w:lvlJc w:val="left"/>
      <w:pPr>
        <w:tabs>
          <w:tab w:val="num" w:pos="360"/>
        </w:tabs>
        <w:ind w:left="360" w:hanging="360"/>
      </w:pPr>
      <w:rPr>
        <w:rFonts w:ascii="Symbol" w:hAnsi="Symbol"/>
      </w:rPr>
    </w:lvl>
  </w:abstractNum>
  <w:abstractNum w:abstractNumId="45" w15:restartNumberingAfterBreak="0">
    <w:nsid w:val="0000002E"/>
    <w:multiLevelType w:val="singleLevel"/>
    <w:tmpl w:val="0000002E"/>
    <w:name w:val="WW8Num50"/>
    <w:lvl w:ilvl="0">
      <w:start w:val="1"/>
      <w:numFmt w:val="bullet"/>
      <w:lvlText w:val=""/>
      <w:lvlJc w:val="left"/>
      <w:pPr>
        <w:tabs>
          <w:tab w:val="num" w:pos="1428"/>
        </w:tabs>
        <w:ind w:left="1428" w:hanging="360"/>
      </w:pPr>
      <w:rPr>
        <w:rFonts w:ascii="Symbol" w:hAnsi="Symbol"/>
        <w:color w:val="auto"/>
      </w:rPr>
    </w:lvl>
  </w:abstractNum>
  <w:abstractNum w:abstractNumId="46" w15:restartNumberingAfterBreak="0">
    <w:nsid w:val="0000002F"/>
    <w:multiLevelType w:val="multilevel"/>
    <w:tmpl w:val="0000002F"/>
    <w:name w:val="WW8Num51"/>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00000030"/>
    <w:multiLevelType w:val="singleLevel"/>
    <w:tmpl w:val="00000030"/>
    <w:name w:val="WW8Num52"/>
    <w:lvl w:ilvl="0">
      <w:start w:val="1"/>
      <w:numFmt w:val="bullet"/>
      <w:lvlText w:val=""/>
      <w:lvlJc w:val="left"/>
      <w:pPr>
        <w:tabs>
          <w:tab w:val="num" w:pos="360"/>
        </w:tabs>
        <w:ind w:left="360" w:hanging="360"/>
      </w:pPr>
      <w:rPr>
        <w:rFonts w:ascii="Symbol" w:hAnsi="Symbol"/>
      </w:rPr>
    </w:lvl>
  </w:abstractNum>
  <w:abstractNum w:abstractNumId="48" w15:restartNumberingAfterBreak="0">
    <w:nsid w:val="00000031"/>
    <w:multiLevelType w:val="singleLevel"/>
    <w:tmpl w:val="00000031"/>
    <w:name w:val="WW8Num53"/>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multilevel"/>
    <w:tmpl w:val="00000032"/>
    <w:name w:val="WW8Num54"/>
    <w:lvl w:ilvl="0">
      <w:start w:val="4"/>
      <w:numFmt w:val="decimal"/>
      <w:lvlText w:val="%1"/>
      <w:lvlJc w:val="left"/>
      <w:pPr>
        <w:tabs>
          <w:tab w:val="num" w:pos="360"/>
        </w:tabs>
        <w:ind w:left="360" w:hanging="360"/>
      </w:pPr>
      <w:rPr>
        <w:color w:val="000000"/>
      </w:rPr>
    </w:lvl>
    <w:lvl w:ilvl="1">
      <w:start w:val="1"/>
      <w:numFmt w:val="decimal"/>
      <w:lvlText w:val="%1.%2"/>
      <w:lvlJc w:val="left"/>
      <w:pPr>
        <w:tabs>
          <w:tab w:val="num" w:pos="644"/>
        </w:tabs>
        <w:ind w:left="644"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50" w15:restartNumberingAfterBreak="0">
    <w:nsid w:val="00000033"/>
    <w:multiLevelType w:val="singleLevel"/>
    <w:tmpl w:val="00000033"/>
    <w:name w:val="WW8Num55"/>
    <w:lvl w:ilvl="0">
      <w:start w:val="1"/>
      <w:numFmt w:val="decimal"/>
      <w:lvlText w:val="%1."/>
      <w:lvlJc w:val="left"/>
      <w:pPr>
        <w:tabs>
          <w:tab w:val="num" w:pos="720"/>
        </w:tabs>
        <w:ind w:left="720" w:hanging="360"/>
      </w:pPr>
      <w:rPr>
        <w:b/>
        <w:sz w:val="22"/>
      </w:rPr>
    </w:lvl>
  </w:abstractNum>
  <w:abstractNum w:abstractNumId="51" w15:restartNumberingAfterBreak="0">
    <w:nsid w:val="00000034"/>
    <w:multiLevelType w:val="singleLevel"/>
    <w:tmpl w:val="00000034"/>
    <w:name w:val="WW8Num57"/>
    <w:lvl w:ilvl="0">
      <w:start w:val="4"/>
      <w:numFmt w:val="decimal"/>
      <w:lvlText w:val="%1."/>
      <w:lvlJc w:val="left"/>
      <w:pPr>
        <w:tabs>
          <w:tab w:val="num" w:pos="720"/>
        </w:tabs>
        <w:ind w:left="720" w:hanging="360"/>
      </w:pPr>
    </w:lvl>
  </w:abstractNum>
  <w:abstractNum w:abstractNumId="52" w15:restartNumberingAfterBreak="0">
    <w:nsid w:val="00000035"/>
    <w:multiLevelType w:val="singleLevel"/>
    <w:tmpl w:val="00000035"/>
    <w:name w:val="WW8Num58"/>
    <w:lvl w:ilvl="0">
      <w:start w:val="1"/>
      <w:numFmt w:val="bullet"/>
      <w:lvlText w:val=""/>
      <w:lvlJc w:val="left"/>
      <w:pPr>
        <w:tabs>
          <w:tab w:val="num" w:pos="360"/>
        </w:tabs>
        <w:ind w:left="360" w:hanging="360"/>
      </w:pPr>
      <w:rPr>
        <w:rFonts w:ascii="Symbol" w:hAnsi="Symbol"/>
      </w:rPr>
    </w:lvl>
  </w:abstractNum>
  <w:abstractNum w:abstractNumId="53" w15:restartNumberingAfterBreak="0">
    <w:nsid w:val="00000036"/>
    <w:multiLevelType w:val="singleLevel"/>
    <w:tmpl w:val="00000036"/>
    <w:name w:val="WW8Num59"/>
    <w:lvl w:ilvl="0">
      <w:start w:val="1"/>
      <w:numFmt w:val="bullet"/>
      <w:lvlText w:val=""/>
      <w:lvlJc w:val="left"/>
      <w:pPr>
        <w:tabs>
          <w:tab w:val="num" w:pos="0"/>
        </w:tabs>
        <w:ind w:left="720" w:hanging="360"/>
      </w:pPr>
      <w:rPr>
        <w:rFonts w:ascii="Wingdings" w:hAnsi="Wingdings"/>
      </w:rPr>
    </w:lvl>
  </w:abstractNum>
  <w:abstractNum w:abstractNumId="54" w15:restartNumberingAfterBreak="0">
    <w:nsid w:val="00000037"/>
    <w:multiLevelType w:val="singleLevel"/>
    <w:tmpl w:val="00000037"/>
    <w:name w:val="WW8Num60"/>
    <w:lvl w:ilvl="0">
      <w:start w:val="1"/>
      <w:numFmt w:val="bullet"/>
      <w:lvlText w:val=""/>
      <w:lvlJc w:val="left"/>
      <w:pPr>
        <w:tabs>
          <w:tab w:val="num" w:pos="360"/>
        </w:tabs>
        <w:ind w:left="360" w:hanging="360"/>
      </w:pPr>
      <w:rPr>
        <w:rFonts w:ascii="Symbol" w:hAnsi="Symbol"/>
      </w:rPr>
    </w:lvl>
  </w:abstractNum>
  <w:abstractNum w:abstractNumId="55" w15:restartNumberingAfterBreak="0">
    <w:nsid w:val="00000038"/>
    <w:multiLevelType w:val="multilevel"/>
    <w:tmpl w:val="00000038"/>
    <w:name w:val="WW8Num61"/>
    <w:lvl w:ilvl="0">
      <w:start w:val="5"/>
      <w:numFmt w:val="decimal"/>
      <w:lvlText w:val="%1."/>
      <w:lvlJc w:val="left"/>
      <w:pPr>
        <w:tabs>
          <w:tab w:val="num" w:pos="1068"/>
        </w:tabs>
        <w:ind w:left="1068"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6" w15:restartNumberingAfterBreak="0">
    <w:nsid w:val="00000039"/>
    <w:multiLevelType w:val="multilevel"/>
    <w:tmpl w:val="00000039"/>
    <w:name w:val="WW8Num62"/>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0000003A"/>
    <w:multiLevelType w:val="singleLevel"/>
    <w:tmpl w:val="0000003A"/>
    <w:name w:val="WW8Num63"/>
    <w:lvl w:ilvl="0">
      <w:start w:val="1"/>
      <w:numFmt w:val="bullet"/>
      <w:lvlText w:val=""/>
      <w:lvlJc w:val="left"/>
      <w:pPr>
        <w:tabs>
          <w:tab w:val="num" w:pos="360"/>
        </w:tabs>
        <w:ind w:left="360" w:hanging="360"/>
      </w:pPr>
      <w:rPr>
        <w:rFonts w:ascii="Symbol" w:hAnsi="Symbol"/>
      </w:rPr>
    </w:lvl>
  </w:abstractNum>
  <w:abstractNum w:abstractNumId="58" w15:restartNumberingAfterBreak="0">
    <w:nsid w:val="0000003B"/>
    <w:multiLevelType w:val="singleLevel"/>
    <w:tmpl w:val="0000003B"/>
    <w:name w:val="WW8Num64"/>
    <w:lvl w:ilvl="0">
      <w:start w:val="1"/>
      <w:numFmt w:val="bullet"/>
      <w:lvlText w:val=""/>
      <w:lvlJc w:val="left"/>
      <w:pPr>
        <w:tabs>
          <w:tab w:val="num" w:pos="360"/>
        </w:tabs>
        <w:ind w:left="360" w:hanging="360"/>
      </w:pPr>
      <w:rPr>
        <w:rFonts w:ascii="Symbol" w:hAnsi="Symbol"/>
      </w:rPr>
    </w:lvl>
  </w:abstractNum>
  <w:abstractNum w:abstractNumId="59" w15:restartNumberingAfterBreak="0">
    <w:nsid w:val="0000003C"/>
    <w:multiLevelType w:val="multilevel"/>
    <w:tmpl w:val="0000003C"/>
    <w:name w:val="WW8Num65"/>
    <w:lvl w:ilvl="0">
      <w:start w:val="1"/>
      <w:numFmt w:val="none"/>
      <w:suff w:val="nothing"/>
      <w:lvlText w:val="1."/>
      <w:lvlJc w:val="left"/>
      <w:pPr>
        <w:tabs>
          <w:tab w:val="num" w:pos="360"/>
        </w:tabs>
        <w:ind w:left="360" w:hanging="360"/>
      </w:pPr>
    </w:lvl>
    <w:lvl w:ilvl="1">
      <w:start w:val="1"/>
      <w:numFmt w:val="decimal"/>
      <w:lvlText w:val=".%2"/>
      <w:lvlJc w:val="left"/>
      <w:pPr>
        <w:tabs>
          <w:tab w:val="num" w:pos="643"/>
        </w:tabs>
        <w:ind w:left="643" w:hanging="360"/>
      </w:pPr>
    </w:lvl>
    <w:lvl w:ilvl="2">
      <w:start w:val="1"/>
      <w:numFmt w:val="decimal"/>
      <w:lvlText w:val=".%2.%3"/>
      <w:lvlJc w:val="left"/>
      <w:pPr>
        <w:tabs>
          <w:tab w:val="num" w:pos="1286"/>
        </w:tabs>
        <w:ind w:left="1286" w:hanging="720"/>
      </w:pPr>
    </w:lvl>
    <w:lvl w:ilvl="3">
      <w:start w:val="1"/>
      <w:numFmt w:val="decimal"/>
      <w:lvlText w:val=".%2.%3.%4"/>
      <w:lvlJc w:val="left"/>
      <w:pPr>
        <w:tabs>
          <w:tab w:val="num" w:pos="1569"/>
        </w:tabs>
        <w:ind w:left="1569" w:hanging="720"/>
      </w:pPr>
    </w:lvl>
    <w:lvl w:ilvl="4">
      <w:start w:val="1"/>
      <w:numFmt w:val="decimal"/>
      <w:lvlText w:val=".%2.%3.%4.%5"/>
      <w:lvlJc w:val="left"/>
      <w:pPr>
        <w:tabs>
          <w:tab w:val="num" w:pos="1852"/>
        </w:tabs>
        <w:ind w:left="1852" w:hanging="720"/>
      </w:pPr>
    </w:lvl>
    <w:lvl w:ilvl="5">
      <w:start w:val="1"/>
      <w:numFmt w:val="decimal"/>
      <w:lvlText w:val=".%2.%3.%4.%5.%6"/>
      <w:lvlJc w:val="left"/>
      <w:pPr>
        <w:tabs>
          <w:tab w:val="num" w:pos="2495"/>
        </w:tabs>
        <w:ind w:left="2495" w:hanging="1080"/>
      </w:pPr>
    </w:lvl>
    <w:lvl w:ilvl="6">
      <w:start w:val="1"/>
      <w:numFmt w:val="decimal"/>
      <w:lvlText w:val=".%2.%3.%4.%5.%6.%7"/>
      <w:lvlJc w:val="left"/>
      <w:pPr>
        <w:tabs>
          <w:tab w:val="num" w:pos="2778"/>
        </w:tabs>
        <w:ind w:left="2778" w:hanging="1080"/>
      </w:pPr>
    </w:lvl>
    <w:lvl w:ilvl="7">
      <w:start w:val="1"/>
      <w:numFmt w:val="decimal"/>
      <w:lvlText w:val=".%2.%3.%4.%5.%6.%7.%8"/>
      <w:lvlJc w:val="left"/>
      <w:pPr>
        <w:tabs>
          <w:tab w:val="num" w:pos="3421"/>
        </w:tabs>
        <w:ind w:left="3421" w:hanging="1440"/>
      </w:pPr>
    </w:lvl>
    <w:lvl w:ilvl="8">
      <w:start w:val="1"/>
      <w:numFmt w:val="decimal"/>
      <w:lvlText w:val=".%2.%3.%4.%5.%6.%7.%8.%9"/>
      <w:lvlJc w:val="left"/>
      <w:pPr>
        <w:tabs>
          <w:tab w:val="num" w:pos="3704"/>
        </w:tabs>
        <w:ind w:left="3704" w:hanging="1440"/>
      </w:pPr>
    </w:lvl>
  </w:abstractNum>
  <w:abstractNum w:abstractNumId="60" w15:restartNumberingAfterBreak="0">
    <w:nsid w:val="0000003D"/>
    <w:multiLevelType w:val="multilevel"/>
    <w:tmpl w:val="C0F4E28E"/>
    <w:name w:val="WW8Num66"/>
    <w:lvl w:ilvl="0">
      <w:start w:val="3"/>
      <w:numFmt w:val="decimal"/>
      <w:lvlText w:val="%1."/>
      <w:lvlJc w:val="left"/>
      <w:pPr>
        <w:tabs>
          <w:tab w:val="num" w:pos="900"/>
        </w:tabs>
        <w:ind w:left="900" w:hanging="360"/>
      </w:pPr>
    </w:lvl>
    <w:lvl w:ilvl="1">
      <w:start w:val="1"/>
      <w:numFmt w:val="decimal"/>
      <w:lvlText w:val="%1.%2."/>
      <w:lvlJc w:val="left"/>
      <w:pPr>
        <w:tabs>
          <w:tab w:val="num" w:pos="792"/>
        </w:tabs>
        <w:ind w:left="792" w:hanging="432"/>
      </w:pPr>
      <w:rPr>
        <w:rFonts w:ascii="Times New Roman" w:hAnsi="Times New Roman"/>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1" w15:restartNumberingAfterBreak="0">
    <w:nsid w:val="0000003E"/>
    <w:multiLevelType w:val="multilevel"/>
    <w:tmpl w:val="0000003E"/>
    <w:name w:val="WW8Num67"/>
    <w:lvl w:ilvl="0">
      <w:start w:val="1"/>
      <w:numFmt w:val="decimal"/>
      <w:lvlText w:val="%1."/>
      <w:lvlJc w:val="left"/>
      <w:pPr>
        <w:tabs>
          <w:tab w:val="num" w:pos="360"/>
        </w:tabs>
        <w:ind w:left="360" w:hanging="360"/>
      </w:pPr>
    </w:lvl>
    <w:lvl w:ilvl="1">
      <w:start w:val="1"/>
      <w:numFmt w:val="bullet"/>
      <w:lvlText w:val=""/>
      <w:lvlJc w:val="left"/>
      <w:pPr>
        <w:tabs>
          <w:tab w:val="num" w:pos="540"/>
        </w:tabs>
        <w:ind w:left="540" w:hanging="360"/>
      </w:pPr>
      <w:rPr>
        <w:rFonts w:ascii="Symbol" w:hAnsi="Symbol"/>
      </w:rPr>
    </w:lvl>
    <w:lvl w:ilvl="2">
      <w:start w:val="1"/>
      <w:numFmt w:val="lowerRoman"/>
      <w:lvlText w:val="%3."/>
      <w:lvlJc w:val="left"/>
      <w:pPr>
        <w:tabs>
          <w:tab w:val="num" w:pos="1260"/>
        </w:tabs>
        <w:ind w:left="1260" w:hanging="180"/>
      </w:pPr>
    </w:lvl>
    <w:lvl w:ilvl="3">
      <w:start w:val="1"/>
      <w:numFmt w:val="decimal"/>
      <w:lvlText w:val="%4."/>
      <w:lvlJc w:val="left"/>
      <w:pPr>
        <w:tabs>
          <w:tab w:val="num" w:pos="1980"/>
        </w:tabs>
        <w:ind w:left="1980" w:hanging="360"/>
      </w:pPr>
      <w:rPr>
        <w:rFonts w:ascii="Times New Roman" w:eastAsia="Times New Roman" w:hAnsi="Times New Roman" w:cs="Times New Roman"/>
      </w:rPr>
    </w:lvl>
    <w:lvl w:ilvl="4">
      <w:start w:val="1"/>
      <w:numFmt w:val="lowerLetter"/>
      <w:lvlText w:val="%5."/>
      <w:lvlJc w:val="left"/>
      <w:pPr>
        <w:tabs>
          <w:tab w:val="num" w:pos="2700"/>
        </w:tabs>
        <w:ind w:left="2700" w:hanging="360"/>
      </w:pPr>
    </w:lvl>
    <w:lvl w:ilvl="5">
      <w:start w:val="1"/>
      <w:numFmt w:val="bullet"/>
      <w:lvlText w:val=""/>
      <w:lvlJc w:val="left"/>
      <w:pPr>
        <w:tabs>
          <w:tab w:val="num" w:pos="3600"/>
        </w:tabs>
        <w:ind w:left="3600" w:hanging="360"/>
      </w:pPr>
      <w:rPr>
        <w:rFonts w:ascii="Wingdings" w:hAnsi="Wingdings"/>
      </w:r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left"/>
      <w:pPr>
        <w:tabs>
          <w:tab w:val="num" w:pos="5580"/>
        </w:tabs>
        <w:ind w:left="5580" w:hanging="180"/>
      </w:pPr>
    </w:lvl>
  </w:abstractNum>
  <w:abstractNum w:abstractNumId="62" w15:restartNumberingAfterBreak="0">
    <w:nsid w:val="0000003F"/>
    <w:multiLevelType w:val="singleLevel"/>
    <w:tmpl w:val="0000003F"/>
    <w:name w:val="WW8Num68"/>
    <w:lvl w:ilvl="0">
      <w:numFmt w:val="bullet"/>
      <w:lvlText w:val="-"/>
      <w:lvlJc w:val="left"/>
      <w:pPr>
        <w:tabs>
          <w:tab w:val="num" w:pos="720"/>
        </w:tabs>
        <w:ind w:left="720" w:hanging="360"/>
      </w:pPr>
      <w:rPr>
        <w:rFonts w:ascii="Times New Roman" w:hAnsi="Times New Roman" w:cs="Times New Roman"/>
      </w:rPr>
    </w:lvl>
  </w:abstractNum>
  <w:abstractNum w:abstractNumId="63" w15:restartNumberingAfterBreak="0">
    <w:nsid w:val="00000040"/>
    <w:multiLevelType w:val="singleLevel"/>
    <w:tmpl w:val="00000040"/>
    <w:name w:val="WW8Num69"/>
    <w:lvl w:ilvl="0">
      <w:start w:val="12"/>
      <w:numFmt w:val="decimal"/>
      <w:lvlText w:val="%1."/>
      <w:lvlJc w:val="left"/>
      <w:pPr>
        <w:tabs>
          <w:tab w:val="num" w:pos="720"/>
        </w:tabs>
        <w:ind w:left="720" w:hanging="360"/>
      </w:pPr>
    </w:lvl>
  </w:abstractNum>
  <w:abstractNum w:abstractNumId="64" w15:restartNumberingAfterBreak="0">
    <w:nsid w:val="00000041"/>
    <w:multiLevelType w:val="singleLevel"/>
    <w:tmpl w:val="00000041"/>
    <w:name w:val="WW8Num70"/>
    <w:lvl w:ilvl="0">
      <w:start w:val="1"/>
      <w:numFmt w:val="bullet"/>
      <w:lvlText w:val=""/>
      <w:lvlJc w:val="left"/>
      <w:pPr>
        <w:tabs>
          <w:tab w:val="num" w:pos="360"/>
        </w:tabs>
        <w:ind w:left="360" w:hanging="360"/>
      </w:pPr>
      <w:rPr>
        <w:rFonts w:ascii="Symbol" w:hAnsi="Symbol"/>
      </w:rPr>
    </w:lvl>
  </w:abstractNum>
  <w:abstractNum w:abstractNumId="65" w15:restartNumberingAfterBreak="0">
    <w:nsid w:val="00000042"/>
    <w:multiLevelType w:val="singleLevel"/>
    <w:tmpl w:val="00000042"/>
    <w:name w:val="WW8Num71"/>
    <w:lvl w:ilvl="0">
      <w:start w:val="1"/>
      <w:numFmt w:val="bullet"/>
      <w:lvlText w:val=""/>
      <w:lvlJc w:val="left"/>
      <w:pPr>
        <w:tabs>
          <w:tab w:val="num" w:pos="360"/>
        </w:tabs>
        <w:ind w:left="360" w:hanging="360"/>
      </w:pPr>
      <w:rPr>
        <w:rFonts w:ascii="Symbol" w:hAnsi="Symbol"/>
      </w:rPr>
    </w:lvl>
  </w:abstractNum>
  <w:abstractNum w:abstractNumId="66" w15:restartNumberingAfterBreak="0">
    <w:nsid w:val="00000043"/>
    <w:multiLevelType w:val="singleLevel"/>
    <w:tmpl w:val="00000043"/>
    <w:lvl w:ilvl="0">
      <w:numFmt w:val="bullet"/>
      <w:lvlText w:val=""/>
      <w:lvlJc w:val="left"/>
      <w:pPr>
        <w:tabs>
          <w:tab w:val="num" w:pos="0"/>
        </w:tabs>
        <w:ind w:left="360" w:hanging="360"/>
      </w:pPr>
      <w:rPr>
        <w:rFonts w:ascii="Symbol" w:hAnsi="Symbol"/>
      </w:rPr>
    </w:lvl>
  </w:abstractNum>
  <w:abstractNum w:abstractNumId="67" w15:restartNumberingAfterBreak="0">
    <w:nsid w:val="00000044"/>
    <w:multiLevelType w:val="singleLevel"/>
    <w:tmpl w:val="00000044"/>
    <w:lvl w:ilvl="0">
      <w:numFmt w:val="bullet"/>
      <w:lvlText w:val=""/>
      <w:lvlJc w:val="left"/>
      <w:pPr>
        <w:tabs>
          <w:tab w:val="num" w:pos="0"/>
        </w:tabs>
        <w:ind w:left="283" w:hanging="283"/>
      </w:pPr>
      <w:rPr>
        <w:rFonts w:ascii="Symbol" w:hAnsi="Symbol"/>
      </w:rPr>
    </w:lvl>
  </w:abstractNum>
  <w:abstractNum w:abstractNumId="68" w15:restartNumberingAfterBreak="0">
    <w:nsid w:val="00000045"/>
    <w:multiLevelType w:val="singleLevel"/>
    <w:tmpl w:val="00000045"/>
    <w:lvl w:ilvl="0">
      <w:numFmt w:val="bullet"/>
      <w:lvlText w:val=""/>
      <w:lvlJc w:val="left"/>
      <w:pPr>
        <w:tabs>
          <w:tab w:val="num" w:pos="284"/>
        </w:tabs>
        <w:ind w:left="644" w:hanging="360"/>
      </w:pPr>
      <w:rPr>
        <w:rFonts w:ascii="Symbol" w:hAnsi="Symbol"/>
      </w:rPr>
    </w:lvl>
  </w:abstractNum>
  <w:abstractNum w:abstractNumId="69" w15:restartNumberingAfterBreak="0">
    <w:nsid w:val="01DD33E0"/>
    <w:multiLevelType w:val="hybridMultilevel"/>
    <w:tmpl w:val="AFD03F7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66E58BF"/>
    <w:multiLevelType w:val="multilevel"/>
    <w:tmpl w:val="9F341642"/>
    <w:lvl w:ilvl="0">
      <w:start w:val="4"/>
      <w:numFmt w:val="decimal"/>
      <w:lvlText w:val="%1."/>
      <w:lvlJc w:val="left"/>
      <w:pPr>
        <w:ind w:left="1211"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71" w15:restartNumberingAfterBreak="0">
    <w:nsid w:val="1358452E"/>
    <w:multiLevelType w:val="hybridMultilevel"/>
    <w:tmpl w:val="859A0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377626F"/>
    <w:multiLevelType w:val="hybridMultilevel"/>
    <w:tmpl w:val="2B8E4042"/>
    <w:lvl w:ilvl="0" w:tplc="9C120D96">
      <w:start w:val="1"/>
      <w:numFmt w:val="bullet"/>
      <w:lvlText w:val=""/>
      <w:lvlJc w:val="left"/>
      <w:pPr>
        <w:tabs>
          <w:tab w:val="num" w:pos="928"/>
        </w:tabs>
        <w:ind w:left="928" w:hanging="360"/>
      </w:pPr>
      <w:rPr>
        <w:rFonts w:ascii="Symbol" w:hAnsi="Symbol" w:hint="default"/>
      </w:rPr>
    </w:lvl>
    <w:lvl w:ilvl="1" w:tplc="96F60160">
      <w:start w:val="1"/>
      <w:numFmt w:val="decimal"/>
      <w:lvlText w:val="%2."/>
      <w:lvlJc w:val="left"/>
      <w:pPr>
        <w:tabs>
          <w:tab w:val="num" w:pos="1300"/>
        </w:tabs>
        <w:ind w:left="1300" w:hanging="360"/>
      </w:pPr>
    </w:lvl>
    <w:lvl w:ilvl="2" w:tplc="38627454">
      <w:start w:val="1"/>
      <w:numFmt w:val="decimal"/>
      <w:lvlText w:val="%3."/>
      <w:lvlJc w:val="left"/>
      <w:pPr>
        <w:tabs>
          <w:tab w:val="num" w:pos="2020"/>
        </w:tabs>
        <w:ind w:left="2020" w:hanging="360"/>
      </w:pPr>
    </w:lvl>
    <w:lvl w:ilvl="3" w:tplc="2DE63638">
      <w:start w:val="1"/>
      <w:numFmt w:val="decimal"/>
      <w:lvlText w:val="%4."/>
      <w:lvlJc w:val="left"/>
      <w:pPr>
        <w:tabs>
          <w:tab w:val="num" w:pos="2740"/>
        </w:tabs>
        <w:ind w:left="2740" w:hanging="360"/>
      </w:pPr>
    </w:lvl>
    <w:lvl w:ilvl="4" w:tplc="4D68140A">
      <w:start w:val="1"/>
      <w:numFmt w:val="decimal"/>
      <w:lvlText w:val="%5."/>
      <w:lvlJc w:val="left"/>
      <w:pPr>
        <w:tabs>
          <w:tab w:val="num" w:pos="3460"/>
        </w:tabs>
        <w:ind w:left="3460" w:hanging="360"/>
      </w:pPr>
    </w:lvl>
    <w:lvl w:ilvl="5" w:tplc="157CA228">
      <w:start w:val="1"/>
      <w:numFmt w:val="decimal"/>
      <w:lvlText w:val="%6."/>
      <w:lvlJc w:val="left"/>
      <w:pPr>
        <w:tabs>
          <w:tab w:val="num" w:pos="4180"/>
        </w:tabs>
        <w:ind w:left="4180" w:hanging="360"/>
      </w:pPr>
    </w:lvl>
    <w:lvl w:ilvl="6" w:tplc="4B0C7704">
      <w:start w:val="1"/>
      <w:numFmt w:val="decimal"/>
      <w:lvlText w:val="%7."/>
      <w:lvlJc w:val="left"/>
      <w:pPr>
        <w:tabs>
          <w:tab w:val="num" w:pos="4900"/>
        </w:tabs>
        <w:ind w:left="4900" w:hanging="360"/>
      </w:pPr>
    </w:lvl>
    <w:lvl w:ilvl="7" w:tplc="63A40690">
      <w:start w:val="1"/>
      <w:numFmt w:val="decimal"/>
      <w:lvlText w:val="%8."/>
      <w:lvlJc w:val="left"/>
      <w:pPr>
        <w:tabs>
          <w:tab w:val="num" w:pos="5620"/>
        </w:tabs>
        <w:ind w:left="5620" w:hanging="360"/>
      </w:pPr>
    </w:lvl>
    <w:lvl w:ilvl="8" w:tplc="0340EB52">
      <w:start w:val="1"/>
      <w:numFmt w:val="decimal"/>
      <w:lvlText w:val="%9."/>
      <w:lvlJc w:val="left"/>
      <w:pPr>
        <w:tabs>
          <w:tab w:val="num" w:pos="6340"/>
        </w:tabs>
        <w:ind w:left="6340" w:hanging="360"/>
      </w:pPr>
    </w:lvl>
  </w:abstractNum>
  <w:abstractNum w:abstractNumId="73" w15:restartNumberingAfterBreak="0">
    <w:nsid w:val="153D055F"/>
    <w:multiLevelType w:val="multilevel"/>
    <w:tmpl w:val="9B32374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16852CC6"/>
    <w:multiLevelType w:val="multilevel"/>
    <w:tmpl w:val="F1FE2EDC"/>
    <w:lvl w:ilvl="0">
      <w:start w:val="1"/>
      <w:numFmt w:val="decimal"/>
      <w:lvlText w:val="%1."/>
      <w:lvlJc w:val="left"/>
      <w:pPr>
        <w:ind w:left="450" w:hanging="450"/>
      </w:pPr>
      <w:rPr>
        <w:rFonts w:hint="default"/>
        <w:b/>
        <w:color w:val="000000" w:themeColor="text1"/>
      </w:rPr>
    </w:lvl>
    <w:lvl w:ilvl="1">
      <w:start w:val="1"/>
      <w:numFmt w:val="decimal"/>
      <w:lvlText w:val="%1.%2."/>
      <w:lvlJc w:val="left"/>
      <w:pPr>
        <w:ind w:left="862" w:hanging="720"/>
      </w:pPr>
      <w:rPr>
        <w:rFonts w:ascii="Times New Roman" w:hAnsi="Times New Roman" w:cs="Times New Roman" w:hint="default"/>
        <w:color w:val="auto"/>
        <w:sz w:val="22"/>
        <w:szCs w:val="22"/>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19FD4235"/>
    <w:multiLevelType w:val="hybridMultilevel"/>
    <w:tmpl w:val="54A6F580"/>
    <w:name w:val="WW8Num402"/>
    <w:lvl w:ilvl="0" w:tplc="49304CE4">
      <w:start w:val="10"/>
      <w:numFmt w:val="decimal"/>
      <w:lvlText w:val="1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1E052A5"/>
    <w:multiLevelType w:val="hybridMultilevel"/>
    <w:tmpl w:val="75384EAA"/>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2A53C70"/>
    <w:multiLevelType w:val="multilevel"/>
    <w:tmpl w:val="D7F0BBC4"/>
    <w:name w:val="WW8Num10"/>
    <w:lvl w:ilvl="0">
      <w:start w:val="2"/>
      <w:numFmt w:val="decimal"/>
      <w:lvlText w:val="%1.2.1,2.2.2,2.2.3,....."/>
      <w:lvlJc w:val="left"/>
      <w:pPr>
        <w:tabs>
          <w:tab w:val="num" w:pos="360"/>
        </w:tabs>
        <w:ind w:left="360" w:hanging="360"/>
      </w:pPr>
      <w:rPr>
        <w:rFonts w:hint="default"/>
      </w:rPr>
    </w:lvl>
    <w:lvl w:ilvl="1">
      <w:start w:val="2"/>
      <w:numFmt w:val="decimal"/>
      <w:lvlText w:val="%1.%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78" w15:restartNumberingAfterBreak="0">
    <w:nsid w:val="27AD54E4"/>
    <w:multiLevelType w:val="multilevel"/>
    <w:tmpl w:val="28EC38E0"/>
    <w:name w:val="WW8Num102"/>
    <w:lvl w:ilvl="0">
      <w:start w:val="2"/>
      <w:numFmt w:val="decimal"/>
      <w:lvlText w:val="%1.2.1,2.2.2,2.2.3,....."/>
      <w:lvlJc w:val="left"/>
      <w:pPr>
        <w:tabs>
          <w:tab w:val="num" w:pos="360"/>
        </w:tabs>
        <w:ind w:left="360" w:hanging="360"/>
      </w:pPr>
      <w:rPr>
        <w:rFonts w:hint="default"/>
      </w:rPr>
    </w:lvl>
    <w:lvl w:ilvl="1">
      <w:start w:val="2"/>
      <w:numFmt w:val="decimal"/>
      <w:lvlText w:val="%1.%2.1"/>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79" w15:restartNumberingAfterBreak="0">
    <w:nsid w:val="3052061D"/>
    <w:multiLevelType w:val="hybridMultilevel"/>
    <w:tmpl w:val="5F48AB92"/>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F317C8C"/>
    <w:multiLevelType w:val="multilevel"/>
    <w:tmpl w:val="59EE5FB8"/>
    <w:name w:val="WW8Num9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990"/>
        </w:tabs>
        <w:ind w:left="990" w:hanging="630"/>
      </w:pPr>
      <w:rPr>
        <w:rFonts w:hint="default"/>
        <w:sz w:val="20"/>
        <w:szCs w:val="20"/>
      </w:rPr>
    </w:lvl>
    <w:lvl w:ilvl="2">
      <w:start w:val="6"/>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800"/>
        </w:tabs>
        <w:ind w:left="1800" w:hanging="144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2160"/>
        </w:tabs>
        <w:ind w:left="2160" w:hanging="1800"/>
      </w:pPr>
      <w:rPr>
        <w:rFonts w:hint="default"/>
        <w:sz w:val="28"/>
      </w:rPr>
    </w:lvl>
  </w:abstractNum>
  <w:abstractNum w:abstractNumId="81" w15:restartNumberingAfterBreak="0">
    <w:nsid w:val="54C010DC"/>
    <w:multiLevelType w:val="multilevel"/>
    <w:tmpl w:val="231C38A2"/>
    <w:name w:val="WW8Num442"/>
    <w:lvl w:ilvl="0">
      <w:start w:val="2"/>
      <w:numFmt w:val="decimal"/>
      <w:lvlText w:val="%1.2.1,2.2.2,2.2.3,....."/>
      <w:lvlJc w:val="left"/>
      <w:pPr>
        <w:tabs>
          <w:tab w:val="num" w:pos="360"/>
        </w:tabs>
        <w:ind w:left="360" w:hanging="360"/>
      </w:pPr>
      <w:rPr>
        <w:rFonts w:hint="default"/>
      </w:rPr>
    </w:lvl>
    <w:lvl w:ilvl="1">
      <w:start w:val="1"/>
      <w:numFmt w:val="decimal"/>
      <w:lvlText w:val="3.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82" w15:restartNumberingAfterBreak="0">
    <w:nsid w:val="564021D6"/>
    <w:multiLevelType w:val="multilevel"/>
    <w:tmpl w:val="0E5C549E"/>
    <w:name w:val="WW8Num1022"/>
    <w:lvl w:ilvl="0">
      <w:start w:val="2"/>
      <w:numFmt w:val="decimal"/>
      <w:lvlText w:val="%1.2.1,2.2.2,2.2.3,....."/>
      <w:lvlJc w:val="left"/>
      <w:pPr>
        <w:tabs>
          <w:tab w:val="num" w:pos="360"/>
        </w:tabs>
        <w:ind w:left="360" w:hanging="360"/>
      </w:pPr>
      <w:rPr>
        <w:rFonts w:hint="default"/>
      </w:rPr>
    </w:lvl>
    <w:lvl w:ilvl="1">
      <w:start w:val="2"/>
      <w:numFmt w:val="decimal"/>
      <w:lvlText w:val="%2.2.1"/>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83" w15:restartNumberingAfterBreak="0">
    <w:nsid w:val="584B0E2A"/>
    <w:multiLevelType w:val="hybridMultilevel"/>
    <w:tmpl w:val="2CA8A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F1B5BD3"/>
    <w:multiLevelType w:val="multilevel"/>
    <w:tmpl w:val="83D63EC6"/>
    <w:name w:val="WW8Num4422"/>
    <w:lvl w:ilvl="0">
      <w:start w:val="2"/>
      <w:numFmt w:val="decimal"/>
      <w:lvlText w:val="%1.2.1,2.2.2,2.2.3,....."/>
      <w:lvlJc w:val="left"/>
      <w:pPr>
        <w:tabs>
          <w:tab w:val="num" w:pos="360"/>
        </w:tabs>
        <w:ind w:left="360" w:hanging="360"/>
      </w:pPr>
      <w:rPr>
        <w:rFonts w:hint="default"/>
      </w:rPr>
    </w:lvl>
    <w:lvl w:ilvl="1">
      <w:numFmt w:val="decimal"/>
      <w:lvlText w:val="3.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85" w15:restartNumberingAfterBreak="0">
    <w:nsid w:val="5FD83B28"/>
    <w:multiLevelType w:val="multilevel"/>
    <w:tmpl w:val="51327A2C"/>
    <w:name w:val="WW8Num44"/>
    <w:lvl w:ilvl="0">
      <w:start w:val="2"/>
      <w:numFmt w:val="decimal"/>
      <w:lvlText w:val="%1"/>
      <w:lvlJc w:val="left"/>
      <w:pPr>
        <w:tabs>
          <w:tab w:val="num" w:pos="360"/>
        </w:tabs>
        <w:ind w:left="360" w:hanging="360"/>
      </w:pPr>
      <w:rPr>
        <w:rFonts w:hint="default"/>
      </w:rPr>
    </w:lvl>
    <w:lvl w:ilvl="1">
      <w:start w:val="2"/>
      <w:numFmt w:val="decimal"/>
      <w:lvlText w:val="%1.%2.1"/>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86" w15:restartNumberingAfterBreak="0">
    <w:nsid w:val="5FEE715F"/>
    <w:multiLevelType w:val="multilevel"/>
    <w:tmpl w:val="B792D62A"/>
    <w:lvl w:ilvl="0">
      <w:start w:val="2"/>
      <w:numFmt w:val="decimal"/>
      <w:lvlText w:val="%1.2.1,2.2.2,2.2.3,....."/>
      <w:lvlJc w:val="left"/>
      <w:pPr>
        <w:tabs>
          <w:tab w:val="num" w:pos="360"/>
        </w:tabs>
        <w:ind w:left="360" w:hanging="360"/>
      </w:pPr>
      <w:rPr>
        <w:rFonts w:hint="default"/>
      </w:rPr>
    </w:lvl>
    <w:lvl w:ilvl="1">
      <w:start w:val="2"/>
      <w:numFmt w:val="decimal"/>
      <w:lvlText w:val="%1.%2.1"/>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87" w15:restartNumberingAfterBreak="0">
    <w:nsid w:val="666A4572"/>
    <w:multiLevelType w:val="multilevel"/>
    <w:tmpl w:val="D7F0BBC4"/>
    <w:lvl w:ilvl="0">
      <w:start w:val="2"/>
      <w:numFmt w:val="decimal"/>
      <w:lvlText w:val="%1.2.1,2.2.2,2.2.3,....."/>
      <w:lvlJc w:val="left"/>
      <w:pPr>
        <w:tabs>
          <w:tab w:val="num" w:pos="360"/>
        </w:tabs>
        <w:ind w:left="360" w:hanging="360"/>
      </w:pPr>
      <w:rPr>
        <w:rFonts w:hint="default"/>
      </w:rPr>
    </w:lvl>
    <w:lvl w:ilvl="1">
      <w:start w:val="2"/>
      <w:numFmt w:val="decimal"/>
      <w:lvlText w:val="%1.%2.1"/>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88" w15:restartNumberingAfterBreak="0">
    <w:nsid w:val="672016AB"/>
    <w:multiLevelType w:val="hybridMultilevel"/>
    <w:tmpl w:val="9BCC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B421032"/>
    <w:multiLevelType w:val="multilevel"/>
    <w:tmpl w:val="C7384BFE"/>
    <w:lvl w:ilvl="0">
      <w:start w:val="3"/>
      <w:numFmt w:val="decimal"/>
      <w:lvlText w:val="%1."/>
      <w:lvlJc w:val="left"/>
      <w:pPr>
        <w:ind w:left="720" w:hanging="360"/>
      </w:pPr>
    </w:lvl>
    <w:lvl w:ilvl="1">
      <w:start w:val="1"/>
      <w:numFmt w:val="decimal"/>
      <w:isLgl/>
      <w:lvlText w:val="%1.%2."/>
      <w:lvlJc w:val="left"/>
      <w:pPr>
        <w:ind w:left="928" w:hanging="360"/>
      </w:pPr>
      <w:rPr>
        <w:color w:val="000000" w:themeColor="text1"/>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0" w15:restartNumberingAfterBreak="0">
    <w:nsid w:val="6BFE4250"/>
    <w:multiLevelType w:val="hybridMultilevel"/>
    <w:tmpl w:val="6D5024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15:restartNumberingAfterBreak="0">
    <w:nsid w:val="73B7091D"/>
    <w:multiLevelType w:val="hybridMultilevel"/>
    <w:tmpl w:val="857EC16A"/>
    <w:lvl w:ilvl="0" w:tplc="49FA6EA4">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15:restartNumberingAfterBreak="0">
    <w:nsid w:val="7FFE0ED9"/>
    <w:multiLevelType w:val="multilevel"/>
    <w:tmpl w:val="A53458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8"/>
  </w:num>
  <w:num w:numId="4">
    <w:abstractNumId w:val="9"/>
  </w:num>
  <w:num w:numId="5">
    <w:abstractNumId w:val="11"/>
  </w:num>
  <w:num w:numId="6">
    <w:abstractNumId w:val="15"/>
  </w:num>
  <w:num w:numId="7">
    <w:abstractNumId w:val="22"/>
  </w:num>
  <w:num w:numId="8">
    <w:abstractNumId w:val="33"/>
  </w:num>
  <w:num w:numId="9">
    <w:abstractNumId w:val="34"/>
  </w:num>
  <w:num w:numId="10">
    <w:abstractNumId w:val="35"/>
  </w:num>
  <w:num w:numId="11">
    <w:abstractNumId w:val="36"/>
  </w:num>
  <w:num w:numId="12">
    <w:abstractNumId w:val="39"/>
  </w:num>
  <w:num w:numId="13">
    <w:abstractNumId w:val="46"/>
  </w:num>
  <w:num w:numId="14">
    <w:abstractNumId w:val="55"/>
  </w:num>
  <w:num w:numId="15">
    <w:abstractNumId w:val="59"/>
  </w:num>
  <w:num w:numId="16">
    <w:abstractNumId w:val="60"/>
  </w:num>
  <w:num w:numId="17">
    <w:abstractNumId w:val="63"/>
  </w:num>
  <w:num w:numId="18">
    <w:abstractNumId w:val="66"/>
  </w:num>
  <w:num w:numId="19">
    <w:abstractNumId w:val="67"/>
  </w:num>
  <w:num w:numId="20">
    <w:abstractNumId w:val="68"/>
  </w:num>
  <w:num w:numId="2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num>
  <w:num w:numId="23">
    <w:abstractNumId w:val="70"/>
  </w:num>
  <w:num w:numId="24">
    <w:abstractNumId w:val="74"/>
  </w:num>
  <w:num w:numId="25">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num>
  <w:num w:numId="27">
    <w:abstractNumId w:val="79"/>
  </w:num>
  <w:num w:numId="28">
    <w:abstractNumId w:val="85"/>
  </w:num>
  <w:num w:numId="29">
    <w:abstractNumId w:val="87"/>
  </w:num>
  <w:num w:numId="30">
    <w:abstractNumId w:val="75"/>
  </w:num>
  <w:num w:numId="31">
    <w:abstractNumId w:val="77"/>
  </w:num>
  <w:num w:numId="32">
    <w:abstractNumId w:val="78"/>
  </w:num>
  <w:num w:numId="33">
    <w:abstractNumId w:val="82"/>
  </w:num>
  <w:num w:numId="34">
    <w:abstractNumId w:val="86"/>
  </w:num>
  <w:num w:numId="35">
    <w:abstractNumId w:val="73"/>
  </w:num>
  <w:num w:numId="36">
    <w:abstractNumId w:val="92"/>
  </w:num>
  <w:num w:numId="37">
    <w:abstractNumId w:val="90"/>
  </w:num>
  <w:num w:numId="38">
    <w:abstractNumId w:val="69"/>
  </w:num>
  <w:num w:numId="39">
    <w:abstractNumId w:val="76"/>
  </w:num>
  <w:num w:numId="40">
    <w:abstractNumId w:val="83"/>
  </w:num>
  <w:num w:numId="41">
    <w:abstractNumId w:val="80"/>
  </w:num>
  <w:num w:numId="42">
    <w:abstractNumId w:val="88"/>
  </w:num>
  <w:num w:numId="43">
    <w:abstractNumId w:val="7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30"/>
    <w:rsid w:val="0000117A"/>
    <w:rsid w:val="00002D75"/>
    <w:rsid w:val="000033A5"/>
    <w:rsid w:val="00005685"/>
    <w:rsid w:val="000063A8"/>
    <w:rsid w:val="0001020B"/>
    <w:rsid w:val="00010868"/>
    <w:rsid w:val="000112AE"/>
    <w:rsid w:val="000155D4"/>
    <w:rsid w:val="000203F6"/>
    <w:rsid w:val="00020C55"/>
    <w:rsid w:val="0002420B"/>
    <w:rsid w:val="000253B7"/>
    <w:rsid w:val="00027737"/>
    <w:rsid w:val="0003033A"/>
    <w:rsid w:val="00031112"/>
    <w:rsid w:val="00031E8F"/>
    <w:rsid w:val="00034FBA"/>
    <w:rsid w:val="00036B15"/>
    <w:rsid w:val="00042E7A"/>
    <w:rsid w:val="00044C60"/>
    <w:rsid w:val="00044C85"/>
    <w:rsid w:val="00052C9D"/>
    <w:rsid w:val="000577F0"/>
    <w:rsid w:val="00062678"/>
    <w:rsid w:val="000668E1"/>
    <w:rsid w:val="00066A57"/>
    <w:rsid w:val="00066EE7"/>
    <w:rsid w:val="000677FD"/>
    <w:rsid w:val="0007099B"/>
    <w:rsid w:val="0007139C"/>
    <w:rsid w:val="0007216A"/>
    <w:rsid w:val="0007538C"/>
    <w:rsid w:val="00082DB2"/>
    <w:rsid w:val="00094A70"/>
    <w:rsid w:val="000971CB"/>
    <w:rsid w:val="000A20A9"/>
    <w:rsid w:val="000A3EF4"/>
    <w:rsid w:val="000A3F65"/>
    <w:rsid w:val="000A6689"/>
    <w:rsid w:val="000A7614"/>
    <w:rsid w:val="000A7D17"/>
    <w:rsid w:val="000B030A"/>
    <w:rsid w:val="000B0D08"/>
    <w:rsid w:val="000B7CFC"/>
    <w:rsid w:val="000C34FF"/>
    <w:rsid w:val="000C3512"/>
    <w:rsid w:val="000D031A"/>
    <w:rsid w:val="000D0FA3"/>
    <w:rsid w:val="000D3B77"/>
    <w:rsid w:val="000D4864"/>
    <w:rsid w:val="000E3537"/>
    <w:rsid w:val="000E6098"/>
    <w:rsid w:val="000E7D93"/>
    <w:rsid w:val="000F606C"/>
    <w:rsid w:val="000F70D1"/>
    <w:rsid w:val="000F7C01"/>
    <w:rsid w:val="00103C10"/>
    <w:rsid w:val="00110CB0"/>
    <w:rsid w:val="001125F0"/>
    <w:rsid w:val="00113650"/>
    <w:rsid w:val="0012397C"/>
    <w:rsid w:val="00124BBB"/>
    <w:rsid w:val="001279BA"/>
    <w:rsid w:val="00130906"/>
    <w:rsid w:val="00131A7D"/>
    <w:rsid w:val="0013494D"/>
    <w:rsid w:val="00137C6B"/>
    <w:rsid w:val="00143B87"/>
    <w:rsid w:val="001455F7"/>
    <w:rsid w:val="001500CE"/>
    <w:rsid w:val="001543E1"/>
    <w:rsid w:val="001545D5"/>
    <w:rsid w:val="00154D08"/>
    <w:rsid w:val="00155715"/>
    <w:rsid w:val="00156303"/>
    <w:rsid w:val="0015713B"/>
    <w:rsid w:val="0016177A"/>
    <w:rsid w:val="00161A8C"/>
    <w:rsid w:val="00162161"/>
    <w:rsid w:val="00165E9E"/>
    <w:rsid w:val="00170A9E"/>
    <w:rsid w:val="00170EC2"/>
    <w:rsid w:val="00172BAA"/>
    <w:rsid w:val="00174BC6"/>
    <w:rsid w:val="001751FC"/>
    <w:rsid w:val="001755CE"/>
    <w:rsid w:val="00185929"/>
    <w:rsid w:val="00191C08"/>
    <w:rsid w:val="00194D0C"/>
    <w:rsid w:val="00194D6B"/>
    <w:rsid w:val="001977FA"/>
    <w:rsid w:val="001A0BA7"/>
    <w:rsid w:val="001A4A3D"/>
    <w:rsid w:val="001A52BA"/>
    <w:rsid w:val="001A58F2"/>
    <w:rsid w:val="001A5D38"/>
    <w:rsid w:val="001A69B6"/>
    <w:rsid w:val="001A7EC2"/>
    <w:rsid w:val="001B09E7"/>
    <w:rsid w:val="001B1356"/>
    <w:rsid w:val="001B140E"/>
    <w:rsid w:val="001B51EE"/>
    <w:rsid w:val="001B57AB"/>
    <w:rsid w:val="001C0054"/>
    <w:rsid w:val="001C0AF2"/>
    <w:rsid w:val="001C124F"/>
    <w:rsid w:val="001C1F18"/>
    <w:rsid w:val="001C27B4"/>
    <w:rsid w:val="001C4BEF"/>
    <w:rsid w:val="001C5CB1"/>
    <w:rsid w:val="001D3D0D"/>
    <w:rsid w:val="001E1A4C"/>
    <w:rsid w:val="001E1BD7"/>
    <w:rsid w:val="001F0F5A"/>
    <w:rsid w:val="001F292C"/>
    <w:rsid w:val="001F2D88"/>
    <w:rsid w:val="001F3BBF"/>
    <w:rsid w:val="001F72AC"/>
    <w:rsid w:val="001F7FED"/>
    <w:rsid w:val="00200585"/>
    <w:rsid w:val="002034BD"/>
    <w:rsid w:val="002071B3"/>
    <w:rsid w:val="00210FDD"/>
    <w:rsid w:val="00214D4B"/>
    <w:rsid w:val="00215089"/>
    <w:rsid w:val="002152CD"/>
    <w:rsid w:val="002167E9"/>
    <w:rsid w:val="00216864"/>
    <w:rsid w:val="00216CB0"/>
    <w:rsid w:val="00220269"/>
    <w:rsid w:val="002209B6"/>
    <w:rsid w:val="00224496"/>
    <w:rsid w:val="0022468A"/>
    <w:rsid w:val="00225936"/>
    <w:rsid w:val="00226CA7"/>
    <w:rsid w:val="00227AD0"/>
    <w:rsid w:val="00227E3D"/>
    <w:rsid w:val="002308E8"/>
    <w:rsid w:val="0023316A"/>
    <w:rsid w:val="00233540"/>
    <w:rsid w:val="002341DE"/>
    <w:rsid w:val="00235800"/>
    <w:rsid w:val="00237CF7"/>
    <w:rsid w:val="0024400A"/>
    <w:rsid w:val="00253614"/>
    <w:rsid w:val="002545D7"/>
    <w:rsid w:val="0026047D"/>
    <w:rsid w:val="00265C86"/>
    <w:rsid w:val="00266111"/>
    <w:rsid w:val="00266741"/>
    <w:rsid w:val="002679EE"/>
    <w:rsid w:val="00267E85"/>
    <w:rsid w:val="00270D49"/>
    <w:rsid w:val="0027536E"/>
    <w:rsid w:val="002775C8"/>
    <w:rsid w:val="00281C9A"/>
    <w:rsid w:val="00282DD2"/>
    <w:rsid w:val="00285104"/>
    <w:rsid w:val="002865C2"/>
    <w:rsid w:val="00286CE2"/>
    <w:rsid w:val="0028723F"/>
    <w:rsid w:val="00291480"/>
    <w:rsid w:val="0029438C"/>
    <w:rsid w:val="00294984"/>
    <w:rsid w:val="00296A6E"/>
    <w:rsid w:val="002A3D87"/>
    <w:rsid w:val="002A3ED5"/>
    <w:rsid w:val="002A6BD8"/>
    <w:rsid w:val="002B14F4"/>
    <w:rsid w:val="002C0CA4"/>
    <w:rsid w:val="002C1625"/>
    <w:rsid w:val="002C18CB"/>
    <w:rsid w:val="002C3DBB"/>
    <w:rsid w:val="002D16BC"/>
    <w:rsid w:val="002D21F4"/>
    <w:rsid w:val="002D27F9"/>
    <w:rsid w:val="002D2A55"/>
    <w:rsid w:val="002D3107"/>
    <w:rsid w:val="002D5248"/>
    <w:rsid w:val="002D7154"/>
    <w:rsid w:val="002E0C00"/>
    <w:rsid w:val="002E1591"/>
    <w:rsid w:val="002E2773"/>
    <w:rsid w:val="002E5D2F"/>
    <w:rsid w:val="002F0AB0"/>
    <w:rsid w:val="002F17BC"/>
    <w:rsid w:val="002F183A"/>
    <w:rsid w:val="002F2511"/>
    <w:rsid w:val="002F5CEC"/>
    <w:rsid w:val="002F64C0"/>
    <w:rsid w:val="002F696C"/>
    <w:rsid w:val="002F6BE8"/>
    <w:rsid w:val="002F6CFC"/>
    <w:rsid w:val="003022D2"/>
    <w:rsid w:val="00302B2E"/>
    <w:rsid w:val="003038C3"/>
    <w:rsid w:val="00303C73"/>
    <w:rsid w:val="00303E6E"/>
    <w:rsid w:val="00304234"/>
    <w:rsid w:val="00305A9C"/>
    <w:rsid w:val="00310A4D"/>
    <w:rsid w:val="00312B31"/>
    <w:rsid w:val="0031493F"/>
    <w:rsid w:val="00326057"/>
    <w:rsid w:val="003334A8"/>
    <w:rsid w:val="00337EBC"/>
    <w:rsid w:val="00346A21"/>
    <w:rsid w:val="0035012A"/>
    <w:rsid w:val="003504D4"/>
    <w:rsid w:val="00350B5F"/>
    <w:rsid w:val="00350EDA"/>
    <w:rsid w:val="00350F18"/>
    <w:rsid w:val="00352CAE"/>
    <w:rsid w:val="003536EF"/>
    <w:rsid w:val="00355246"/>
    <w:rsid w:val="0035561B"/>
    <w:rsid w:val="003558D0"/>
    <w:rsid w:val="00355BB1"/>
    <w:rsid w:val="003573F9"/>
    <w:rsid w:val="00357495"/>
    <w:rsid w:val="003574C2"/>
    <w:rsid w:val="003624EE"/>
    <w:rsid w:val="00365491"/>
    <w:rsid w:val="003726C5"/>
    <w:rsid w:val="0037270B"/>
    <w:rsid w:val="003766EC"/>
    <w:rsid w:val="00376FE4"/>
    <w:rsid w:val="003837F3"/>
    <w:rsid w:val="00387E65"/>
    <w:rsid w:val="00390DE6"/>
    <w:rsid w:val="00392C41"/>
    <w:rsid w:val="00392CFF"/>
    <w:rsid w:val="003A2421"/>
    <w:rsid w:val="003A3A07"/>
    <w:rsid w:val="003A5642"/>
    <w:rsid w:val="003A7795"/>
    <w:rsid w:val="003B4749"/>
    <w:rsid w:val="003B4E59"/>
    <w:rsid w:val="003B4EA0"/>
    <w:rsid w:val="003B58EE"/>
    <w:rsid w:val="003B672C"/>
    <w:rsid w:val="003C080C"/>
    <w:rsid w:val="003C1977"/>
    <w:rsid w:val="003C1CDA"/>
    <w:rsid w:val="003C2035"/>
    <w:rsid w:val="003C2B04"/>
    <w:rsid w:val="003C3721"/>
    <w:rsid w:val="003C44BA"/>
    <w:rsid w:val="003C69C4"/>
    <w:rsid w:val="003D11F0"/>
    <w:rsid w:val="003D22CB"/>
    <w:rsid w:val="003D4307"/>
    <w:rsid w:val="003D5D49"/>
    <w:rsid w:val="003D62CF"/>
    <w:rsid w:val="003E17E4"/>
    <w:rsid w:val="003E1A17"/>
    <w:rsid w:val="003E42C7"/>
    <w:rsid w:val="003E459B"/>
    <w:rsid w:val="003E7684"/>
    <w:rsid w:val="003F1735"/>
    <w:rsid w:val="003F1C41"/>
    <w:rsid w:val="003F24F7"/>
    <w:rsid w:val="003F4AB5"/>
    <w:rsid w:val="003F62CB"/>
    <w:rsid w:val="003F7602"/>
    <w:rsid w:val="00411BDB"/>
    <w:rsid w:val="00412E4A"/>
    <w:rsid w:val="004131C1"/>
    <w:rsid w:val="00413F4E"/>
    <w:rsid w:val="00413FF8"/>
    <w:rsid w:val="00414AC0"/>
    <w:rsid w:val="0041633E"/>
    <w:rsid w:val="0041664A"/>
    <w:rsid w:val="00417330"/>
    <w:rsid w:val="00422597"/>
    <w:rsid w:val="00424E3B"/>
    <w:rsid w:val="00426D06"/>
    <w:rsid w:val="004303A0"/>
    <w:rsid w:val="00431923"/>
    <w:rsid w:val="00432A10"/>
    <w:rsid w:val="004341FD"/>
    <w:rsid w:val="00437D0F"/>
    <w:rsid w:val="0044144F"/>
    <w:rsid w:val="0044535C"/>
    <w:rsid w:val="00446B54"/>
    <w:rsid w:val="0044702D"/>
    <w:rsid w:val="00451405"/>
    <w:rsid w:val="004535E4"/>
    <w:rsid w:val="004610B2"/>
    <w:rsid w:val="00462C0A"/>
    <w:rsid w:val="00463529"/>
    <w:rsid w:val="00463A9A"/>
    <w:rsid w:val="00464425"/>
    <w:rsid w:val="004713DF"/>
    <w:rsid w:val="0047374E"/>
    <w:rsid w:val="004745AE"/>
    <w:rsid w:val="00476069"/>
    <w:rsid w:val="00476FB9"/>
    <w:rsid w:val="00482AB3"/>
    <w:rsid w:val="00484AB6"/>
    <w:rsid w:val="00484E96"/>
    <w:rsid w:val="00485AB8"/>
    <w:rsid w:val="00487E2B"/>
    <w:rsid w:val="00491004"/>
    <w:rsid w:val="00491879"/>
    <w:rsid w:val="00491977"/>
    <w:rsid w:val="00493DE6"/>
    <w:rsid w:val="004959E3"/>
    <w:rsid w:val="004A1E59"/>
    <w:rsid w:val="004A4352"/>
    <w:rsid w:val="004A519E"/>
    <w:rsid w:val="004A6431"/>
    <w:rsid w:val="004B06B9"/>
    <w:rsid w:val="004B37CE"/>
    <w:rsid w:val="004C0D5F"/>
    <w:rsid w:val="004C2726"/>
    <w:rsid w:val="004C349A"/>
    <w:rsid w:val="004D2436"/>
    <w:rsid w:val="004D76AC"/>
    <w:rsid w:val="004E191B"/>
    <w:rsid w:val="004E384E"/>
    <w:rsid w:val="004E4EE1"/>
    <w:rsid w:val="004E58E2"/>
    <w:rsid w:val="004E6E37"/>
    <w:rsid w:val="004E755D"/>
    <w:rsid w:val="004F0F7D"/>
    <w:rsid w:val="004F50CA"/>
    <w:rsid w:val="004F65FC"/>
    <w:rsid w:val="004F6FD3"/>
    <w:rsid w:val="004F74F8"/>
    <w:rsid w:val="0050148E"/>
    <w:rsid w:val="00502117"/>
    <w:rsid w:val="00503683"/>
    <w:rsid w:val="005037ED"/>
    <w:rsid w:val="00503F98"/>
    <w:rsid w:val="005052CA"/>
    <w:rsid w:val="0051401D"/>
    <w:rsid w:val="00514B30"/>
    <w:rsid w:val="005152B2"/>
    <w:rsid w:val="00521A38"/>
    <w:rsid w:val="005264BA"/>
    <w:rsid w:val="00532A9B"/>
    <w:rsid w:val="00532F83"/>
    <w:rsid w:val="00533D92"/>
    <w:rsid w:val="00535853"/>
    <w:rsid w:val="00537FF6"/>
    <w:rsid w:val="00540181"/>
    <w:rsid w:val="00541945"/>
    <w:rsid w:val="00541DCB"/>
    <w:rsid w:val="00543265"/>
    <w:rsid w:val="00543F2A"/>
    <w:rsid w:val="0054462C"/>
    <w:rsid w:val="0054593F"/>
    <w:rsid w:val="005466EA"/>
    <w:rsid w:val="00546B44"/>
    <w:rsid w:val="00552DAC"/>
    <w:rsid w:val="00553206"/>
    <w:rsid w:val="0056742E"/>
    <w:rsid w:val="00570EDA"/>
    <w:rsid w:val="00575D3F"/>
    <w:rsid w:val="00577E78"/>
    <w:rsid w:val="00580042"/>
    <w:rsid w:val="005801AF"/>
    <w:rsid w:val="005840AB"/>
    <w:rsid w:val="005847B9"/>
    <w:rsid w:val="0058566D"/>
    <w:rsid w:val="005909AA"/>
    <w:rsid w:val="00594205"/>
    <w:rsid w:val="005B0102"/>
    <w:rsid w:val="005B05A4"/>
    <w:rsid w:val="005B06F4"/>
    <w:rsid w:val="005B298F"/>
    <w:rsid w:val="005B29CF"/>
    <w:rsid w:val="005C0944"/>
    <w:rsid w:val="005C14F5"/>
    <w:rsid w:val="005C154A"/>
    <w:rsid w:val="005C2A50"/>
    <w:rsid w:val="005C348B"/>
    <w:rsid w:val="005C4E99"/>
    <w:rsid w:val="005C6775"/>
    <w:rsid w:val="005C7543"/>
    <w:rsid w:val="005D068B"/>
    <w:rsid w:val="005D0EC9"/>
    <w:rsid w:val="005D70E8"/>
    <w:rsid w:val="005D7EE8"/>
    <w:rsid w:val="005E43EC"/>
    <w:rsid w:val="005E6680"/>
    <w:rsid w:val="005E7222"/>
    <w:rsid w:val="005F1D97"/>
    <w:rsid w:val="005F6B22"/>
    <w:rsid w:val="005F6F98"/>
    <w:rsid w:val="005F7735"/>
    <w:rsid w:val="006027DA"/>
    <w:rsid w:val="00602E30"/>
    <w:rsid w:val="00605049"/>
    <w:rsid w:val="00605598"/>
    <w:rsid w:val="00611795"/>
    <w:rsid w:val="00612AAE"/>
    <w:rsid w:val="00613C97"/>
    <w:rsid w:val="00613FE5"/>
    <w:rsid w:val="006172A5"/>
    <w:rsid w:val="00617C43"/>
    <w:rsid w:val="006243D4"/>
    <w:rsid w:val="0062549C"/>
    <w:rsid w:val="0063148E"/>
    <w:rsid w:val="00631683"/>
    <w:rsid w:val="0063233F"/>
    <w:rsid w:val="00633666"/>
    <w:rsid w:val="00633F58"/>
    <w:rsid w:val="00634587"/>
    <w:rsid w:val="006351B3"/>
    <w:rsid w:val="00640446"/>
    <w:rsid w:val="00644094"/>
    <w:rsid w:val="00645293"/>
    <w:rsid w:val="00647F5A"/>
    <w:rsid w:val="00651660"/>
    <w:rsid w:val="006528FE"/>
    <w:rsid w:val="00654B2B"/>
    <w:rsid w:val="006609F6"/>
    <w:rsid w:val="00662159"/>
    <w:rsid w:val="00663A67"/>
    <w:rsid w:val="00674652"/>
    <w:rsid w:val="00674ADC"/>
    <w:rsid w:val="00675E9D"/>
    <w:rsid w:val="00676085"/>
    <w:rsid w:val="00676A35"/>
    <w:rsid w:val="0067734E"/>
    <w:rsid w:val="00680D6F"/>
    <w:rsid w:val="00685ABE"/>
    <w:rsid w:val="00685D7E"/>
    <w:rsid w:val="00691F5B"/>
    <w:rsid w:val="00693079"/>
    <w:rsid w:val="0069348A"/>
    <w:rsid w:val="00696622"/>
    <w:rsid w:val="006A5939"/>
    <w:rsid w:val="006B0563"/>
    <w:rsid w:val="006B0641"/>
    <w:rsid w:val="006B2F90"/>
    <w:rsid w:val="006B3170"/>
    <w:rsid w:val="006B35FD"/>
    <w:rsid w:val="006B3F5A"/>
    <w:rsid w:val="006B4F63"/>
    <w:rsid w:val="006B5C02"/>
    <w:rsid w:val="006B5CA2"/>
    <w:rsid w:val="006B5E29"/>
    <w:rsid w:val="006C2578"/>
    <w:rsid w:val="006C3E83"/>
    <w:rsid w:val="006C44D4"/>
    <w:rsid w:val="006C5136"/>
    <w:rsid w:val="006C6E74"/>
    <w:rsid w:val="006C7E7C"/>
    <w:rsid w:val="006D4232"/>
    <w:rsid w:val="006D4E4B"/>
    <w:rsid w:val="006D5A31"/>
    <w:rsid w:val="006E25A7"/>
    <w:rsid w:val="006E5931"/>
    <w:rsid w:val="006F0019"/>
    <w:rsid w:val="006F0C63"/>
    <w:rsid w:val="006F29FD"/>
    <w:rsid w:val="006F4100"/>
    <w:rsid w:val="006F6328"/>
    <w:rsid w:val="006F7A95"/>
    <w:rsid w:val="007019B0"/>
    <w:rsid w:val="007021F5"/>
    <w:rsid w:val="007064E4"/>
    <w:rsid w:val="0070732E"/>
    <w:rsid w:val="007109A8"/>
    <w:rsid w:val="00714534"/>
    <w:rsid w:val="00714629"/>
    <w:rsid w:val="00714695"/>
    <w:rsid w:val="0071540B"/>
    <w:rsid w:val="00717D40"/>
    <w:rsid w:val="00720549"/>
    <w:rsid w:val="00721F4B"/>
    <w:rsid w:val="00722FB7"/>
    <w:rsid w:val="00723BB0"/>
    <w:rsid w:val="00724E45"/>
    <w:rsid w:val="0072503D"/>
    <w:rsid w:val="00725F24"/>
    <w:rsid w:val="007269EC"/>
    <w:rsid w:val="00727EF7"/>
    <w:rsid w:val="007309FF"/>
    <w:rsid w:val="007321FB"/>
    <w:rsid w:val="00732D93"/>
    <w:rsid w:val="00733B4F"/>
    <w:rsid w:val="00734F5E"/>
    <w:rsid w:val="00737E70"/>
    <w:rsid w:val="00741A99"/>
    <w:rsid w:val="00744FD3"/>
    <w:rsid w:val="00746222"/>
    <w:rsid w:val="00747BA8"/>
    <w:rsid w:val="0075039D"/>
    <w:rsid w:val="007520B8"/>
    <w:rsid w:val="00753237"/>
    <w:rsid w:val="0075350F"/>
    <w:rsid w:val="00755F44"/>
    <w:rsid w:val="00757515"/>
    <w:rsid w:val="00757DB1"/>
    <w:rsid w:val="00761016"/>
    <w:rsid w:val="00761959"/>
    <w:rsid w:val="007621F7"/>
    <w:rsid w:val="00763E31"/>
    <w:rsid w:val="00764B03"/>
    <w:rsid w:val="00764E0E"/>
    <w:rsid w:val="00766360"/>
    <w:rsid w:val="00771300"/>
    <w:rsid w:val="00774812"/>
    <w:rsid w:val="007761E1"/>
    <w:rsid w:val="00776776"/>
    <w:rsid w:val="00776F5B"/>
    <w:rsid w:val="00782878"/>
    <w:rsid w:val="00785AA1"/>
    <w:rsid w:val="007933FA"/>
    <w:rsid w:val="0079398E"/>
    <w:rsid w:val="00793AA4"/>
    <w:rsid w:val="0079424A"/>
    <w:rsid w:val="00795672"/>
    <w:rsid w:val="007970BA"/>
    <w:rsid w:val="007978AC"/>
    <w:rsid w:val="007A5A34"/>
    <w:rsid w:val="007A6D0F"/>
    <w:rsid w:val="007B116F"/>
    <w:rsid w:val="007B1B1C"/>
    <w:rsid w:val="007B2812"/>
    <w:rsid w:val="007B2F08"/>
    <w:rsid w:val="007B5B8D"/>
    <w:rsid w:val="007C0DF3"/>
    <w:rsid w:val="007C26F0"/>
    <w:rsid w:val="007C2C43"/>
    <w:rsid w:val="007C2D71"/>
    <w:rsid w:val="007C3F2C"/>
    <w:rsid w:val="007C4C51"/>
    <w:rsid w:val="007C5203"/>
    <w:rsid w:val="007D14B8"/>
    <w:rsid w:val="007D50E1"/>
    <w:rsid w:val="007E1361"/>
    <w:rsid w:val="007E1AE3"/>
    <w:rsid w:val="007E2B09"/>
    <w:rsid w:val="007E2C41"/>
    <w:rsid w:val="007E337E"/>
    <w:rsid w:val="007E4605"/>
    <w:rsid w:val="007F108C"/>
    <w:rsid w:val="007F2345"/>
    <w:rsid w:val="007F5AC9"/>
    <w:rsid w:val="007F642A"/>
    <w:rsid w:val="007F77B9"/>
    <w:rsid w:val="007F78A7"/>
    <w:rsid w:val="00802193"/>
    <w:rsid w:val="00803BF9"/>
    <w:rsid w:val="00803E58"/>
    <w:rsid w:val="00811F34"/>
    <w:rsid w:val="00814BA2"/>
    <w:rsid w:val="00815893"/>
    <w:rsid w:val="00815EBF"/>
    <w:rsid w:val="008167C4"/>
    <w:rsid w:val="00816875"/>
    <w:rsid w:val="008176ED"/>
    <w:rsid w:val="0082087C"/>
    <w:rsid w:val="00822D51"/>
    <w:rsid w:val="0082326B"/>
    <w:rsid w:val="0082485D"/>
    <w:rsid w:val="00825DF5"/>
    <w:rsid w:val="008307E3"/>
    <w:rsid w:val="00830F6F"/>
    <w:rsid w:val="00833B2D"/>
    <w:rsid w:val="008369E0"/>
    <w:rsid w:val="00841E2D"/>
    <w:rsid w:val="00842CB1"/>
    <w:rsid w:val="008436A4"/>
    <w:rsid w:val="00845D7C"/>
    <w:rsid w:val="008467AF"/>
    <w:rsid w:val="00846844"/>
    <w:rsid w:val="00850405"/>
    <w:rsid w:val="0085057B"/>
    <w:rsid w:val="00851CF3"/>
    <w:rsid w:val="00860909"/>
    <w:rsid w:val="00860C0D"/>
    <w:rsid w:val="00860CCD"/>
    <w:rsid w:val="00861770"/>
    <w:rsid w:val="008622E0"/>
    <w:rsid w:val="008638A7"/>
    <w:rsid w:val="00863E84"/>
    <w:rsid w:val="00864135"/>
    <w:rsid w:val="008642CB"/>
    <w:rsid w:val="00864931"/>
    <w:rsid w:val="00867169"/>
    <w:rsid w:val="00867AC4"/>
    <w:rsid w:val="00871026"/>
    <w:rsid w:val="008727CF"/>
    <w:rsid w:val="00872942"/>
    <w:rsid w:val="00873D77"/>
    <w:rsid w:val="00874F94"/>
    <w:rsid w:val="008779EF"/>
    <w:rsid w:val="00881036"/>
    <w:rsid w:val="00881F78"/>
    <w:rsid w:val="00882AA2"/>
    <w:rsid w:val="00882BEF"/>
    <w:rsid w:val="008844FC"/>
    <w:rsid w:val="008862F8"/>
    <w:rsid w:val="008921ED"/>
    <w:rsid w:val="00894256"/>
    <w:rsid w:val="00896633"/>
    <w:rsid w:val="00897741"/>
    <w:rsid w:val="008B047B"/>
    <w:rsid w:val="008B5290"/>
    <w:rsid w:val="008B642E"/>
    <w:rsid w:val="008B6DEB"/>
    <w:rsid w:val="008C17FC"/>
    <w:rsid w:val="008C596D"/>
    <w:rsid w:val="008C665D"/>
    <w:rsid w:val="008D2B34"/>
    <w:rsid w:val="008D395D"/>
    <w:rsid w:val="008D48C1"/>
    <w:rsid w:val="008D593F"/>
    <w:rsid w:val="008E1D92"/>
    <w:rsid w:val="008E424A"/>
    <w:rsid w:val="008E7742"/>
    <w:rsid w:val="008E7B83"/>
    <w:rsid w:val="008F093A"/>
    <w:rsid w:val="008F2908"/>
    <w:rsid w:val="008F3318"/>
    <w:rsid w:val="00900C20"/>
    <w:rsid w:val="00903BFE"/>
    <w:rsid w:val="00906421"/>
    <w:rsid w:val="009114D2"/>
    <w:rsid w:val="00912EE0"/>
    <w:rsid w:val="00921338"/>
    <w:rsid w:val="00923FF5"/>
    <w:rsid w:val="0092648D"/>
    <w:rsid w:val="00926C52"/>
    <w:rsid w:val="00927BAF"/>
    <w:rsid w:val="009316DF"/>
    <w:rsid w:val="00931BB9"/>
    <w:rsid w:val="00932E2C"/>
    <w:rsid w:val="00933176"/>
    <w:rsid w:val="009339C0"/>
    <w:rsid w:val="0093417E"/>
    <w:rsid w:val="00935853"/>
    <w:rsid w:val="00937DDB"/>
    <w:rsid w:val="00940102"/>
    <w:rsid w:val="00941887"/>
    <w:rsid w:val="00946FF9"/>
    <w:rsid w:val="00947464"/>
    <w:rsid w:val="00947789"/>
    <w:rsid w:val="00947AD9"/>
    <w:rsid w:val="00950466"/>
    <w:rsid w:val="00955B58"/>
    <w:rsid w:val="00955D88"/>
    <w:rsid w:val="00957D34"/>
    <w:rsid w:val="009625CF"/>
    <w:rsid w:val="009635DB"/>
    <w:rsid w:val="00966A0E"/>
    <w:rsid w:val="009703B7"/>
    <w:rsid w:val="00971F45"/>
    <w:rsid w:val="00972A5C"/>
    <w:rsid w:val="0097567D"/>
    <w:rsid w:val="00975F29"/>
    <w:rsid w:val="00983A11"/>
    <w:rsid w:val="00985B53"/>
    <w:rsid w:val="00996601"/>
    <w:rsid w:val="009A05AB"/>
    <w:rsid w:val="009A0793"/>
    <w:rsid w:val="009A1539"/>
    <w:rsid w:val="009A4138"/>
    <w:rsid w:val="009A616E"/>
    <w:rsid w:val="009A646E"/>
    <w:rsid w:val="009A6C71"/>
    <w:rsid w:val="009A6CF1"/>
    <w:rsid w:val="009B0478"/>
    <w:rsid w:val="009B3235"/>
    <w:rsid w:val="009B4FED"/>
    <w:rsid w:val="009B5984"/>
    <w:rsid w:val="009B7D07"/>
    <w:rsid w:val="009C2B74"/>
    <w:rsid w:val="009C2C33"/>
    <w:rsid w:val="009C422F"/>
    <w:rsid w:val="009C4397"/>
    <w:rsid w:val="009D5136"/>
    <w:rsid w:val="009E0705"/>
    <w:rsid w:val="009E28DB"/>
    <w:rsid w:val="009E2980"/>
    <w:rsid w:val="009E2B8D"/>
    <w:rsid w:val="009E79FE"/>
    <w:rsid w:val="009F0038"/>
    <w:rsid w:val="009F04EA"/>
    <w:rsid w:val="009F2022"/>
    <w:rsid w:val="009F7EBB"/>
    <w:rsid w:val="00A010E2"/>
    <w:rsid w:val="00A049FC"/>
    <w:rsid w:val="00A07953"/>
    <w:rsid w:val="00A12FB1"/>
    <w:rsid w:val="00A1438B"/>
    <w:rsid w:val="00A14531"/>
    <w:rsid w:val="00A150A1"/>
    <w:rsid w:val="00A167A6"/>
    <w:rsid w:val="00A20B04"/>
    <w:rsid w:val="00A22DDE"/>
    <w:rsid w:val="00A240FB"/>
    <w:rsid w:val="00A24522"/>
    <w:rsid w:val="00A2472B"/>
    <w:rsid w:val="00A25CC8"/>
    <w:rsid w:val="00A25F68"/>
    <w:rsid w:val="00A31D28"/>
    <w:rsid w:val="00A329AB"/>
    <w:rsid w:val="00A3436B"/>
    <w:rsid w:val="00A402FB"/>
    <w:rsid w:val="00A40CBB"/>
    <w:rsid w:val="00A41F26"/>
    <w:rsid w:val="00A4441F"/>
    <w:rsid w:val="00A474A3"/>
    <w:rsid w:val="00A50022"/>
    <w:rsid w:val="00A501A0"/>
    <w:rsid w:val="00A5179D"/>
    <w:rsid w:val="00A524D0"/>
    <w:rsid w:val="00A568A3"/>
    <w:rsid w:val="00A56B5A"/>
    <w:rsid w:val="00A60521"/>
    <w:rsid w:val="00A6170D"/>
    <w:rsid w:val="00A61752"/>
    <w:rsid w:val="00A61905"/>
    <w:rsid w:val="00A62B3B"/>
    <w:rsid w:val="00A64D88"/>
    <w:rsid w:val="00A71D46"/>
    <w:rsid w:val="00A71D71"/>
    <w:rsid w:val="00A72009"/>
    <w:rsid w:val="00A721DD"/>
    <w:rsid w:val="00A73640"/>
    <w:rsid w:val="00A751F6"/>
    <w:rsid w:val="00A75489"/>
    <w:rsid w:val="00A760DC"/>
    <w:rsid w:val="00A8029A"/>
    <w:rsid w:val="00A84FB8"/>
    <w:rsid w:val="00A8760C"/>
    <w:rsid w:val="00A8764C"/>
    <w:rsid w:val="00A945CE"/>
    <w:rsid w:val="00A95A41"/>
    <w:rsid w:val="00AA191B"/>
    <w:rsid w:val="00AA2102"/>
    <w:rsid w:val="00AA45E7"/>
    <w:rsid w:val="00AB0340"/>
    <w:rsid w:val="00AB3D0D"/>
    <w:rsid w:val="00AB7F43"/>
    <w:rsid w:val="00AC360D"/>
    <w:rsid w:val="00AD0645"/>
    <w:rsid w:val="00AD3D91"/>
    <w:rsid w:val="00AE00F8"/>
    <w:rsid w:val="00AE0DBF"/>
    <w:rsid w:val="00AE12FF"/>
    <w:rsid w:val="00AE2606"/>
    <w:rsid w:val="00AE4AE6"/>
    <w:rsid w:val="00AE5872"/>
    <w:rsid w:val="00AE668C"/>
    <w:rsid w:val="00AE7266"/>
    <w:rsid w:val="00AF4DF7"/>
    <w:rsid w:val="00AF5663"/>
    <w:rsid w:val="00B00014"/>
    <w:rsid w:val="00B01EF9"/>
    <w:rsid w:val="00B03559"/>
    <w:rsid w:val="00B03DDB"/>
    <w:rsid w:val="00B041AC"/>
    <w:rsid w:val="00B1295B"/>
    <w:rsid w:val="00B15D27"/>
    <w:rsid w:val="00B177F0"/>
    <w:rsid w:val="00B20C4E"/>
    <w:rsid w:val="00B20EE0"/>
    <w:rsid w:val="00B25252"/>
    <w:rsid w:val="00B252AF"/>
    <w:rsid w:val="00B25572"/>
    <w:rsid w:val="00B26B6C"/>
    <w:rsid w:val="00B306F3"/>
    <w:rsid w:val="00B30DC0"/>
    <w:rsid w:val="00B31AC3"/>
    <w:rsid w:val="00B33675"/>
    <w:rsid w:val="00B34591"/>
    <w:rsid w:val="00B365E8"/>
    <w:rsid w:val="00B42C2F"/>
    <w:rsid w:val="00B43F06"/>
    <w:rsid w:val="00B47BC5"/>
    <w:rsid w:val="00B47CA7"/>
    <w:rsid w:val="00B50B3B"/>
    <w:rsid w:val="00B53565"/>
    <w:rsid w:val="00B53C49"/>
    <w:rsid w:val="00B548E1"/>
    <w:rsid w:val="00B54C2E"/>
    <w:rsid w:val="00B557F8"/>
    <w:rsid w:val="00B563D0"/>
    <w:rsid w:val="00B615EB"/>
    <w:rsid w:val="00B61DA1"/>
    <w:rsid w:val="00B62EC6"/>
    <w:rsid w:val="00B65D13"/>
    <w:rsid w:val="00B66BE0"/>
    <w:rsid w:val="00B71BD3"/>
    <w:rsid w:val="00B73BEC"/>
    <w:rsid w:val="00B754A9"/>
    <w:rsid w:val="00B7692B"/>
    <w:rsid w:val="00B77848"/>
    <w:rsid w:val="00B82066"/>
    <w:rsid w:val="00B86976"/>
    <w:rsid w:val="00B90937"/>
    <w:rsid w:val="00B91A59"/>
    <w:rsid w:val="00B96746"/>
    <w:rsid w:val="00B96C20"/>
    <w:rsid w:val="00B9778D"/>
    <w:rsid w:val="00BA2EB6"/>
    <w:rsid w:val="00BA2F9F"/>
    <w:rsid w:val="00BA463B"/>
    <w:rsid w:val="00BA584E"/>
    <w:rsid w:val="00BB301E"/>
    <w:rsid w:val="00BB7FE2"/>
    <w:rsid w:val="00BC0D93"/>
    <w:rsid w:val="00BC138B"/>
    <w:rsid w:val="00BC3FAB"/>
    <w:rsid w:val="00BC4325"/>
    <w:rsid w:val="00BC6A89"/>
    <w:rsid w:val="00BD2DCB"/>
    <w:rsid w:val="00BD6B7E"/>
    <w:rsid w:val="00BE2005"/>
    <w:rsid w:val="00BE5A62"/>
    <w:rsid w:val="00BE6D82"/>
    <w:rsid w:val="00BF3DE8"/>
    <w:rsid w:val="00BF521E"/>
    <w:rsid w:val="00BF5627"/>
    <w:rsid w:val="00C00272"/>
    <w:rsid w:val="00C0064E"/>
    <w:rsid w:val="00C048C6"/>
    <w:rsid w:val="00C04EB6"/>
    <w:rsid w:val="00C125D5"/>
    <w:rsid w:val="00C20B91"/>
    <w:rsid w:val="00C2535D"/>
    <w:rsid w:val="00C27D72"/>
    <w:rsid w:val="00C31B6C"/>
    <w:rsid w:val="00C321A5"/>
    <w:rsid w:val="00C334A2"/>
    <w:rsid w:val="00C33FC6"/>
    <w:rsid w:val="00C3552C"/>
    <w:rsid w:val="00C372D2"/>
    <w:rsid w:val="00C41B1A"/>
    <w:rsid w:val="00C465FC"/>
    <w:rsid w:val="00C46648"/>
    <w:rsid w:val="00C46A43"/>
    <w:rsid w:val="00C46D56"/>
    <w:rsid w:val="00C46E55"/>
    <w:rsid w:val="00C5044B"/>
    <w:rsid w:val="00C504A7"/>
    <w:rsid w:val="00C5519E"/>
    <w:rsid w:val="00C60FDA"/>
    <w:rsid w:val="00C631AB"/>
    <w:rsid w:val="00C63489"/>
    <w:rsid w:val="00C63948"/>
    <w:rsid w:val="00C64E60"/>
    <w:rsid w:val="00C679F7"/>
    <w:rsid w:val="00C67ECB"/>
    <w:rsid w:val="00C67FC6"/>
    <w:rsid w:val="00C702C1"/>
    <w:rsid w:val="00C706DA"/>
    <w:rsid w:val="00C734E9"/>
    <w:rsid w:val="00C7568D"/>
    <w:rsid w:val="00C75961"/>
    <w:rsid w:val="00C7660E"/>
    <w:rsid w:val="00C832CE"/>
    <w:rsid w:val="00C83853"/>
    <w:rsid w:val="00C913CA"/>
    <w:rsid w:val="00C91899"/>
    <w:rsid w:val="00C9539C"/>
    <w:rsid w:val="00C9556B"/>
    <w:rsid w:val="00C97C14"/>
    <w:rsid w:val="00CA2880"/>
    <w:rsid w:val="00CA329D"/>
    <w:rsid w:val="00CA4659"/>
    <w:rsid w:val="00CA4C50"/>
    <w:rsid w:val="00CA6858"/>
    <w:rsid w:val="00CB0416"/>
    <w:rsid w:val="00CB20EB"/>
    <w:rsid w:val="00CB45E0"/>
    <w:rsid w:val="00CB67BC"/>
    <w:rsid w:val="00CB696F"/>
    <w:rsid w:val="00CB70F9"/>
    <w:rsid w:val="00CB7274"/>
    <w:rsid w:val="00CC0073"/>
    <w:rsid w:val="00CC05C7"/>
    <w:rsid w:val="00CC1BD1"/>
    <w:rsid w:val="00CC3937"/>
    <w:rsid w:val="00CC4073"/>
    <w:rsid w:val="00CC4184"/>
    <w:rsid w:val="00CC6C6A"/>
    <w:rsid w:val="00CD1C2A"/>
    <w:rsid w:val="00CD2A90"/>
    <w:rsid w:val="00CD4439"/>
    <w:rsid w:val="00CD6D67"/>
    <w:rsid w:val="00CE030D"/>
    <w:rsid w:val="00CE1A90"/>
    <w:rsid w:val="00CE1EEF"/>
    <w:rsid w:val="00CE2AD5"/>
    <w:rsid w:val="00CE2C07"/>
    <w:rsid w:val="00CE3BC3"/>
    <w:rsid w:val="00CE4471"/>
    <w:rsid w:val="00CE5BE3"/>
    <w:rsid w:val="00CE6CAF"/>
    <w:rsid w:val="00CE7DD9"/>
    <w:rsid w:val="00CF088F"/>
    <w:rsid w:val="00CF2D5E"/>
    <w:rsid w:val="00D008B1"/>
    <w:rsid w:val="00D032EB"/>
    <w:rsid w:val="00D04C8C"/>
    <w:rsid w:val="00D05912"/>
    <w:rsid w:val="00D059EB"/>
    <w:rsid w:val="00D1491C"/>
    <w:rsid w:val="00D17D68"/>
    <w:rsid w:val="00D236E5"/>
    <w:rsid w:val="00D24742"/>
    <w:rsid w:val="00D2512A"/>
    <w:rsid w:val="00D27834"/>
    <w:rsid w:val="00D310BF"/>
    <w:rsid w:val="00D31945"/>
    <w:rsid w:val="00D31966"/>
    <w:rsid w:val="00D33E91"/>
    <w:rsid w:val="00D3495C"/>
    <w:rsid w:val="00D35E5D"/>
    <w:rsid w:val="00D41F14"/>
    <w:rsid w:val="00D4279B"/>
    <w:rsid w:val="00D43462"/>
    <w:rsid w:val="00D44CC4"/>
    <w:rsid w:val="00D5065A"/>
    <w:rsid w:val="00D516BE"/>
    <w:rsid w:val="00D54578"/>
    <w:rsid w:val="00D56D21"/>
    <w:rsid w:val="00D6089A"/>
    <w:rsid w:val="00D619E6"/>
    <w:rsid w:val="00D61BED"/>
    <w:rsid w:val="00D63971"/>
    <w:rsid w:val="00D63EAE"/>
    <w:rsid w:val="00D64639"/>
    <w:rsid w:val="00D667D1"/>
    <w:rsid w:val="00D67DCF"/>
    <w:rsid w:val="00D72E39"/>
    <w:rsid w:val="00D73EC7"/>
    <w:rsid w:val="00D80168"/>
    <w:rsid w:val="00D804D8"/>
    <w:rsid w:val="00D8566A"/>
    <w:rsid w:val="00D91031"/>
    <w:rsid w:val="00D950CB"/>
    <w:rsid w:val="00D95482"/>
    <w:rsid w:val="00D97C51"/>
    <w:rsid w:val="00D97D10"/>
    <w:rsid w:val="00DA5E13"/>
    <w:rsid w:val="00DB065A"/>
    <w:rsid w:val="00DB2F5A"/>
    <w:rsid w:val="00DC4254"/>
    <w:rsid w:val="00DC4854"/>
    <w:rsid w:val="00DD225A"/>
    <w:rsid w:val="00DD46ED"/>
    <w:rsid w:val="00DD597C"/>
    <w:rsid w:val="00DD62E5"/>
    <w:rsid w:val="00DD7AE4"/>
    <w:rsid w:val="00DE1DE3"/>
    <w:rsid w:val="00DE2EF2"/>
    <w:rsid w:val="00DE3BD3"/>
    <w:rsid w:val="00DE5743"/>
    <w:rsid w:val="00DE57DD"/>
    <w:rsid w:val="00DE58E9"/>
    <w:rsid w:val="00DE60AD"/>
    <w:rsid w:val="00DE61B9"/>
    <w:rsid w:val="00DE70E7"/>
    <w:rsid w:val="00DF0F83"/>
    <w:rsid w:val="00DF1008"/>
    <w:rsid w:val="00DF276C"/>
    <w:rsid w:val="00DF2AF7"/>
    <w:rsid w:val="00DF315E"/>
    <w:rsid w:val="00DF5F6E"/>
    <w:rsid w:val="00DF7B99"/>
    <w:rsid w:val="00E02912"/>
    <w:rsid w:val="00E046D4"/>
    <w:rsid w:val="00E048B8"/>
    <w:rsid w:val="00E11416"/>
    <w:rsid w:val="00E14B20"/>
    <w:rsid w:val="00E16FF9"/>
    <w:rsid w:val="00E202E7"/>
    <w:rsid w:val="00E20A15"/>
    <w:rsid w:val="00E247EA"/>
    <w:rsid w:val="00E26A75"/>
    <w:rsid w:val="00E26BF2"/>
    <w:rsid w:val="00E27A0A"/>
    <w:rsid w:val="00E30045"/>
    <w:rsid w:val="00E30A83"/>
    <w:rsid w:val="00E31AC6"/>
    <w:rsid w:val="00E31B57"/>
    <w:rsid w:val="00E326B1"/>
    <w:rsid w:val="00E34675"/>
    <w:rsid w:val="00E3666F"/>
    <w:rsid w:val="00E36A20"/>
    <w:rsid w:val="00E41A03"/>
    <w:rsid w:val="00E41CE3"/>
    <w:rsid w:val="00E52FE4"/>
    <w:rsid w:val="00E54B49"/>
    <w:rsid w:val="00E55E1D"/>
    <w:rsid w:val="00E62AD7"/>
    <w:rsid w:val="00E64035"/>
    <w:rsid w:val="00E71EE9"/>
    <w:rsid w:val="00E72AA6"/>
    <w:rsid w:val="00E73449"/>
    <w:rsid w:val="00E73879"/>
    <w:rsid w:val="00E74905"/>
    <w:rsid w:val="00E766F2"/>
    <w:rsid w:val="00E76A77"/>
    <w:rsid w:val="00E81AC4"/>
    <w:rsid w:val="00E8273C"/>
    <w:rsid w:val="00E83069"/>
    <w:rsid w:val="00E83E4D"/>
    <w:rsid w:val="00E86663"/>
    <w:rsid w:val="00E86D61"/>
    <w:rsid w:val="00E9369B"/>
    <w:rsid w:val="00E94180"/>
    <w:rsid w:val="00EA1E1A"/>
    <w:rsid w:val="00EA3002"/>
    <w:rsid w:val="00EA3277"/>
    <w:rsid w:val="00EA34DC"/>
    <w:rsid w:val="00EA3702"/>
    <w:rsid w:val="00EA6039"/>
    <w:rsid w:val="00EA68F0"/>
    <w:rsid w:val="00EA6A3C"/>
    <w:rsid w:val="00EA712C"/>
    <w:rsid w:val="00EB0154"/>
    <w:rsid w:val="00EB3584"/>
    <w:rsid w:val="00EB40E4"/>
    <w:rsid w:val="00EB4274"/>
    <w:rsid w:val="00EB55BE"/>
    <w:rsid w:val="00EB6120"/>
    <w:rsid w:val="00EB6F39"/>
    <w:rsid w:val="00EC1922"/>
    <w:rsid w:val="00EC47B6"/>
    <w:rsid w:val="00EC4A1C"/>
    <w:rsid w:val="00EC4A2A"/>
    <w:rsid w:val="00EC5424"/>
    <w:rsid w:val="00EC5CAD"/>
    <w:rsid w:val="00EC74F7"/>
    <w:rsid w:val="00ED6B3E"/>
    <w:rsid w:val="00ED7953"/>
    <w:rsid w:val="00EE07F0"/>
    <w:rsid w:val="00EE328D"/>
    <w:rsid w:val="00EE6CF5"/>
    <w:rsid w:val="00EF184F"/>
    <w:rsid w:val="00EF24D8"/>
    <w:rsid w:val="00EF4F16"/>
    <w:rsid w:val="00EF6566"/>
    <w:rsid w:val="00F001CA"/>
    <w:rsid w:val="00F007E9"/>
    <w:rsid w:val="00F02121"/>
    <w:rsid w:val="00F026E0"/>
    <w:rsid w:val="00F05152"/>
    <w:rsid w:val="00F05C23"/>
    <w:rsid w:val="00F074A2"/>
    <w:rsid w:val="00F1071C"/>
    <w:rsid w:val="00F11E7D"/>
    <w:rsid w:val="00F13662"/>
    <w:rsid w:val="00F17342"/>
    <w:rsid w:val="00F176A0"/>
    <w:rsid w:val="00F17E90"/>
    <w:rsid w:val="00F201C2"/>
    <w:rsid w:val="00F20BC1"/>
    <w:rsid w:val="00F2470A"/>
    <w:rsid w:val="00F264FC"/>
    <w:rsid w:val="00F26E89"/>
    <w:rsid w:val="00F336E5"/>
    <w:rsid w:val="00F35E8C"/>
    <w:rsid w:val="00F36F6D"/>
    <w:rsid w:val="00F37493"/>
    <w:rsid w:val="00F41C2C"/>
    <w:rsid w:val="00F426C1"/>
    <w:rsid w:val="00F43747"/>
    <w:rsid w:val="00F45AB4"/>
    <w:rsid w:val="00F50DEE"/>
    <w:rsid w:val="00F50F29"/>
    <w:rsid w:val="00F60311"/>
    <w:rsid w:val="00F60518"/>
    <w:rsid w:val="00F6053A"/>
    <w:rsid w:val="00F61E76"/>
    <w:rsid w:val="00F63D57"/>
    <w:rsid w:val="00F64378"/>
    <w:rsid w:val="00F647C0"/>
    <w:rsid w:val="00F6579C"/>
    <w:rsid w:val="00F6579E"/>
    <w:rsid w:val="00F732C0"/>
    <w:rsid w:val="00F743BF"/>
    <w:rsid w:val="00F7773E"/>
    <w:rsid w:val="00F77985"/>
    <w:rsid w:val="00F8202D"/>
    <w:rsid w:val="00F8507B"/>
    <w:rsid w:val="00F851F6"/>
    <w:rsid w:val="00F85B1C"/>
    <w:rsid w:val="00F925E7"/>
    <w:rsid w:val="00F92F8F"/>
    <w:rsid w:val="00F938F5"/>
    <w:rsid w:val="00F94D9D"/>
    <w:rsid w:val="00F94DC2"/>
    <w:rsid w:val="00F97229"/>
    <w:rsid w:val="00F974E6"/>
    <w:rsid w:val="00F97D59"/>
    <w:rsid w:val="00FA0ABC"/>
    <w:rsid w:val="00FA174F"/>
    <w:rsid w:val="00FA301A"/>
    <w:rsid w:val="00FA49FF"/>
    <w:rsid w:val="00FA6893"/>
    <w:rsid w:val="00FA733A"/>
    <w:rsid w:val="00FB09DB"/>
    <w:rsid w:val="00FB1EBF"/>
    <w:rsid w:val="00FB6974"/>
    <w:rsid w:val="00FC1D20"/>
    <w:rsid w:val="00FC2B29"/>
    <w:rsid w:val="00FC42DF"/>
    <w:rsid w:val="00FC49C5"/>
    <w:rsid w:val="00FD3350"/>
    <w:rsid w:val="00FD3380"/>
    <w:rsid w:val="00FD63B5"/>
    <w:rsid w:val="00FE2F27"/>
    <w:rsid w:val="00FE3058"/>
    <w:rsid w:val="00FE669F"/>
    <w:rsid w:val="00FF0301"/>
    <w:rsid w:val="00FF070F"/>
    <w:rsid w:val="00FF15C6"/>
    <w:rsid w:val="00FF3442"/>
    <w:rsid w:val="00FF3FAD"/>
    <w:rsid w:val="00FF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4844C78E-8E9A-48C1-A6A3-012D3C9C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CAF"/>
    <w:pPr>
      <w:suppressAutoHyphens/>
    </w:pPr>
    <w:rPr>
      <w:sz w:val="24"/>
      <w:szCs w:val="24"/>
      <w:lang w:eastAsia="ar-SA"/>
    </w:rPr>
  </w:style>
  <w:style w:type="paragraph" w:styleId="1">
    <w:name w:val="heading 1"/>
    <w:basedOn w:val="a"/>
    <w:next w:val="a"/>
    <w:qFormat/>
    <w:rsid w:val="00210FDD"/>
    <w:pPr>
      <w:keepNext/>
      <w:numPr>
        <w:numId w:val="1"/>
      </w:numPr>
      <w:spacing w:before="240" w:after="60"/>
      <w:outlineLvl w:val="0"/>
    </w:pPr>
    <w:rPr>
      <w:rFonts w:ascii="Arial" w:hAnsi="Arial"/>
      <w:b/>
      <w:kern w:val="1"/>
      <w:sz w:val="28"/>
      <w:szCs w:val="20"/>
    </w:rPr>
  </w:style>
  <w:style w:type="paragraph" w:styleId="2">
    <w:name w:val="heading 2"/>
    <w:basedOn w:val="a"/>
    <w:next w:val="a"/>
    <w:qFormat/>
    <w:rsid w:val="00210FDD"/>
    <w:pPr>
      <w:keepNext/>
      <w:numPr>
        <w:ilvl w:val="1"/>
        <w:numId w:val="1"/>
      </w:numPr>
      <w:jc w:val="center"/>
      <w:outlineLvl w:val="1"/>
    </w:pPr>
    <w:rPr>
      <w:b/>
      <w:sz w:val="28"/>
      <w:szCs w:val="20"/>
    </w:rPr>
  </w:style>
  <w:style w:type="paragraph" w:styleId="3">
    <w:name w:val="heading 3"/>
    <w:basedOn w:val="a"/>
    <w:next w:val="a"/>
    <w:qFormat/>
    <w:rsid w:val="00210FDD"/>
    <w:pPr>
      <w:keepNext/>
      <w:numPr>
        <w:ilvl w:val="2"/>
        <w:numId w:val="1"/>
      </w:numPr>
      <w:jc w:val="both"/>
      <w:outlineLvl w:val="2"/>
    </w:pPr>
    <w:rPr>
      <w:szCs w:val="20"/>
      <w:lang w:val="en-US"/>
    </w:rPr>
  </w:style>
  <w:style w:type="paragraph" w:styleId="4">
    <w:name w:val="heading 4"/>
    <w:basedOn w:val="a"/>
    <w:next w:val="a"/>
    <w:qFormat/>
    <w:rsid w:val="00210FDD"/>
    <w:pPr>
      <w:keepNext/>
      <w:numPr>
        <w:ilvl w:val="3"/>
        <w:numId w:val="1"/>
      </w:numPr>
      <w:jc w:val="center"/>
      <w:outlineLvl w:val="3"/>
    </w:pPr>
    <w:rPr>
      <w:szCs w:val="20"/>
      <w:lang w:val="en-US"/>
    </w:rPr>
  </w:style>
  <w:style w:type="paragraph" w:styleId="5">
    <w:name w:val="heading 5"/>
    <w:basedOn w:val="a"/>
    <w:next w:val="a"/>
    <w:link w:val="50"/>
    <w:qFormat/>
    <w:rsid w:val="00210FDD"/>
    <w:pPr>
      <w:keepNext/>
      <w:numPr>
        <w:ilvl w:val="4"/>
        <w:numId w:val="1"/>
      </w:numPr>
      <w:jc w:val="center"/>
      <w:outlineLvl w:val="4"/>
    </w:pPr>
    <w:rPr>
      <w:b/>
      <w:szCs w:val="20"/>
    </w:rPr>
  </w:style>
  <w:style w:type="paragraph" w:styleId="6">
    <w:name w:val="heading 6"/>
    <w:basedOn w:val="a"/>
    <w:next w:val="a"/>
    <w:qFormat/>
    <w:rsid w:val="00210FDD"/>
    <w:pPr>
      <w:keepNext/>
      <w:numPr>
        <w:ilvl w:val="5"/>
        <w:numId w:val="1"/>
      </w:numPr>
      <w:jc w:val="both"/>
      <w:outlineLvl w:val="5"/>
    </w:pPr>
    <w:rPr>
      <w:rFonts w:ascii="Arial" w:hAnsi="Arial"/>
      <w:szCs w:val="20"/>
      <w:lang w:val="en-US"/>
    </w:rPr>
  </w:style>
  <w:style w:type="paragraph" w:styleId="7">
    <w:name w:val="heading 7"/>
    <w:basedOn w:val="a"/>
    <w:next w:val="a"/>
    <w:qFormat/>
    <w:rsid w:val="00210FDD"/>
    <w:pPr>
      <w:keepNext/>
      <w:numPr>
        <w:ilvl w:val="6"/>
        <w:numId w:val="1"/>
      </w:numPr>
      <w:jc w:val="both"/>
      <w:outlineLvl w:val="6"/>
    </w:pPr>
    <w:rPr>
      <w:rFonts w:ascii="Arial" w:hAnsi="Arial"/>
      <w:szCs w:val="20"/>
      <w:u w:val="single"/>
      <w:lang w:val="en-US"/>
    </w:rPr>
  </w:style>
  <w:style w:type="paragraph" w:styleId="8">
    <w:name w:val="heading 8"/>
    <w:basedOn w:val="a"/>
    <w:next w:val="a"/>
    <w:qFormat/>
    <w:rsid w:val="00210FDD"/>
    <w:pPr>
      <w:keepNext/>
      <w:numPr>
        <w:ilvl w:val="7"/>
        <w:numId w:val="1"/>
      </w:numPr>
      <w:jc w:val="both"/>
      <w:outlineLvl w:val="7"/>
    </w:pPr>
    <w:rPr>
      <w:rFonts w:ascii="Arial" w:hAnsi="Arial"/>
      <w:sz w:val="22"/>
      <w:szCs w:val="20"/>
      <w:u w:val="single"/>
      <w:lang w:val="en-US"/>
    </w:rPr>
  </w:style>
  <w:style w:type="paragraph" w:styleId="9">
    <w:name w:val="heading 9"/>
    <w:basedOn w:val="a"/>
    <w:next w:val="a"/>
    <w:qFormat/>
    <w:rsid w:val="00210FDD"/>
    <w:pPr>
      <w:keepNext/>
      <w:numPr>
        <w:ilvl w:val="8"/>
        <w:numId w:val="1"/>
      </w:numPr>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10FDD"/>
    <w:rPr>
      <w:rFonts w:ascii="Symbol" w:hAnsi="Symbol"/>
    </w:rPr>
  </w:style>
  <w:style w:type="character" w:customStyle="1" w:styleId="WW8Num3z0">
    <w:name w:val="WW8Num3z0"/>
    <w:rsid w:val="00210FDD"/>
    <w:rPr>
      <w:rFonts w:ascii="Symbol" w:hAnsi="Symbol"/>
    </w:rPr>
  </w:style>
  <w:style w:type="character" w:customStyle="1" w:styleId="WW8Num4z2">
    <w:name w:val="WW8Num4z2"/>
    <w:rsid w:val="00210FDD"/>
    <w:rPr>
      <w:i/>
      <w:sz w:val="20"/>
    </w:rPr>
  </w:style>
  <w:style w:type="character" w:customStyle="1" w:styleId="WW8Num5z0">
    <w:name w:val="WW8Num5z0"/>
    <w:rsid w:val="00210FDD"/>
    <w:rPr>
      <w:rFonts w:ascii="Symbol" w:hAnsi="Symbol"/>
    </w:rPr>
  </w:style>
  <w:style w:type="character" w:customStyle="1" w:styleId="WW8Num6z0">
    <w:name w:val="WW8Num6z0"/>
    <w:rsid w:val="00210FDD"/>
    <w:rPr>
      <w:rFonts w:ascii="Symbol" w:hAnsi="Symbol"/>
    </w:rPr>
  </w:style>
  <w:style w:type="character" w:customStyle="1" w:styleId="WW8Num7z0">
    <w:name w:val="WW8Num7z0"/>
    <w:rsid w:val="00210FDD"/>
    <w:rPr>
      <w:rFonts w:ascii="Symbol" w:hAnsi="Symbol"/>
    </w:rPr>
  </w:style>
  <w:style w:type="character" w:customStyle="1" w:styleId="WW8Num8z0">
    <w:name w:val="WW8Num8z0"/>
    <w:rsid w:val="00210FDD"/>
    <w:rPr>
      <w:rFonts w:ascii="Symbol" w:hAnsi="Symbol"/>
    </w:rPr>
  </w:style>
  <w:style w:type="character" w:customStyle="1" w:styleId="WW8Num8z1">
    <w:name w:val="WW8Num8z1"/>
    <w:rsid w:val="00210FDD"/>
    <w:rPr>
      <w:rFonts w:ascii="Courier New" w:hAnsi="Courier New"/>
    </w:rPr>
  </w:style>
  <w:style w:type="character" w:customStyle="1" w:styleId="WW8Num8z2">
    <w:name w:val="WW8Num8z2"/>
    <w:rsid w:val="00210FDD"/>
    <w:rPr>
      <w:rFonts w:ascii="Wingdings" w:hAnsi="Wingdings"/>
    </w:rPr>
  </w:style>
  <w:style w:type="character" w:customStyle="1" w:styleId="WW8Num10z1">
    <w:name w:val="WW8Num10z1"/>
    <w:rsid w:val="00210FDD"/>
    <w:rPr>
      <w:rFonts w:ascii="Times New Roman" w:eastAsia="Times New Roman" w:hAnsi="Times New Roman" w:cs="Times New Roman"/>
    </w:rPr>
  </w:style>
  <w:style w:type="character" w:customStyle="1" w:styleId="WW8Num12z0">
    <w:name w:val="WW8Num12z0"/>
    <w:rsid w:val="00210FDD"/>
    <w:rPr>
      <w:rFonts w:ascii="Symbol" w:hAnsi="Symbol"/>
    </w:rPr>
  </w:style>
  <w:style w:type="character" w:customStyle="1" w:styleId="WW8Num12z1">
    <w:name w:val="WW8Num12z1"/>
    <w:rsid w:val="00210FDD"/>
    <w:rPr>
      <w:rFonts w:ascii="Courier New" w:hAnsi="Courier New" w:cs="Courier New"/>
    </w:rPr>
  </w:style>
  <w:style w:type="character" w:customStyle="1" w:styleId="WW8Num12z2">
    <w:name w:val="WW8Num12z2"/>
    <w:rsid w:val="00210FDD"/>
    <w:rPr>
      <w:rFonts w:ascii="Wingdings" w:hAnsi="Wingdings"/>
    </w:rPr>
  </w:style>
  <w:style w:type="character" w:customStyle="1" w:styleId="WW8Num13z0">
    <w:name w:val="WW8Num13z0"/>
    <w:rsid w:val="00210FDD"/>
    <w:rPr>
      <w:rFonts w:ascii="Symbol" w:hAnsi="Symbol"/>
    </w:rPr>
  </w:style>
  <w:style w:type="character" w:customStyle="1" w:styleId="WW8Num13z1">
    <w:name w:val="WW8Num13z1"/>
    <w:rsid w:val="00210FDD"/>
    <w:rPr>
      <w:rFonts w:ascii="Courier New" w:hAnsi="Courier New"/>
    </w:rPr>
  </w:style>
  <w:style w:type="character" w:customStyle="1" w:styleId="WW8Num13z2">
    <w:name w:val="WW8Num13z2"/>
    <w:rsid w:val="00210FDD"/>
    <w:rPr>
      <w:rFonts w:ascii="Wingdings" w:hAnsi="Wingdings"/>
    </w:rPr>
  </w:style>
  <w:style w:type="character" w:customStyle="1" w:styleId="WW8Num14z0">
    <w:name w:val="WW8Num14z0"/>
    <w:rsid w:val="00210FDD"/>
    <w:rPr>
      <w:rFonts w:ascii="Symbol" w:hAnsi="Symbol"/>
    </w:rPr>
  </w:style>
  <w:style w:type="character" w:customStyle="1" w:styleId="WW8Num16z0">
    <w:name w:val="WW8Num16z0"/>
    <w:rsid w:val="00210FDD"/>
    <w:rPr>
      <w:rFonts w:ascii="Symbol" w:hAnsi="Symbol"/>
    </w:rPr>
  </w:style>
  <w:style w:type="character" w:customStyle="1" w:styleId="WW8Num18z0">
    <w:name w:val="WW8Num18z0"/>
    <w:rsid w:val="00210FDD"/>
    <w:rPr>
      <w:rFonts w:ascii="Symbol" w:hAnsi="Symbol"/>
    </w:rPr>
  </w:style>
  <w:style w:type="character" w:customStyle="1" w:styleId="WW8Num19z0">
    <w:name w:val="WW8Num19z0"/>
    <w:rsid w:val="00210FDD"/>
    <w:rPr>
      <w:rFonts w:ascii="Symbol" w:hAnsi="Symbol"/>
    </w:rPr>
  </w:style>
  <w:style w:type="character" w:customStyle="1" w:styleId="WW8Num20z0">
    <w:name w:val="WW8Num20z0"/>
    <w:rsid w:val="00210FDD"/>
    <w:rPr>
      <w:rFonts w:ascii="Symbol" w:hAnsi="Symbol"/>
    </w:rPr>
  </w:style>
  <w:style w:type="character" w:customStyle="1" w:styleId="WW8Num22z0">
    <w:name w:val="WW8Num22z0"/>
    <w:rsid w:val="00210FDD"/>
    <w:rPr>
      <w:rFonts w:ascii="Symbol" w:hAnsi="Symbol"/>
    </w:rPr>
  </w:style>
  <w:style w:type="character" w:customStyle="1" w:styleId="WW8Num23z0">
    <w:name w:val="WW8Num23z0"/>
    <w:rsid w:val="00210FDD"/>
    <w:rPr>
      <w:rFonts w:ascii="Symbol" w:hAnsi="Symbol"/>
    </w:rPr>
  </w:style>
  <w:style w:type="character" w:customStyle="1" w:styleId="WW8Num24z0">
    <w:name w:val="WW8Num24z0"/>
    <w:rsid w:val="00210FDD"/>
    <w:rPr>
      <w:rFonts w:ascii="Times New Roman" w:eastAsia="Times New Roman" w:hAnsi="Times New Roman" w:cs="Times New Roman"/>
    </w:rPr>
  </w:style>
  <w:style w:type="character" w:customStyle="1" w:styleId="WW8Num24z1">
    <w:name w:val="WW8Num24z1"/>
    <w:rsid w:val="00210FDD"/>
    <w:rPr>
      <w:rFonts w:ascii="Courier New" w:hAnsi="Courier New"/>
    </w:rPr>
  </w:style>
  <w:style w:type="character" w:customStyle="1" w:styleId="WW8Num24z2">
    <w:name w:val="WW8Num24z2"/>
    <w:rsid w:val="00210FDD"/>
    <w:rPr>
      <w:rFonts w:ascii="Wingdings" w:hAnsi="Wingdings"/>
    </w:rPr>
  </w:style>
  <w:style w:type="character" w:customStyle="1" w:styleId="WW8Num24z3">
    <w:name w:val="WW8Num24z3"/>
    <w:rsid w:val="00210FDD"/>
    <w:rPr>
      <w:rFonts w:ascii="Symbol" w:hAnsi="Symbol"/>
    </w:rPr>
  </w:style>
  <w:style w:type="character" w:customStyle="1" w:styleId="WW8Num25z0">
    <w:name w:val="WW8Num25z0"/>
    <w:rsid w:val="00210FDD"/>
    <w:rPr>
      <w:rFonts w:ascii="Symbol" w:hAnsi="Symbol"/>
    </w:rPr>
  </w:style>
  <w:style w:type="character" w:customStyle="1" w:styleId="WW8Num26z0">
    <w:name w:val="WW8Num26z0"/>
    <w:rsid w:val="00210FDD"/>
    <w:rPr>
      <w:rFonts w:ascii="Symbol" w:hAnsi="Symbol"/>
    </w:rPr>
  </w:style>
  <w:style w:type="character" w:customStyle="1" w:styleId="WW8Num26z1">
    <w:name w:val="WW8Num26z1"/>
    <w:rsid w:val="00210FDD"/>
    <w:rPr>
      <w:rFonts w:ascii="Courier New" w:hAnsi="Courier New" w:cs="Courier New"/>
    </w:rPr>
  </w:style>
  <w:style w:type="character" w:customStyle="1" w:styleId="WW8Num26z2">
    <w:name w:val="WW8Num26z2"/>
    <w:rsid w:val="00210FDD"/>
    <w:rPr>
      <w:rFonts w:ascii="Wingdings" w:hAnsi="Wingdings"/>
    </w:rPr>
  </w:style>
  <w:style w:type="character" w:customStyle="1" w:styleId="WW8Num28z0">
    <w:name w:val="WW8Num28z0"/>
    <w:rsid w:val="00210FDD"/>
    <w:rPr>
      <w:rFonts w:ascii="Symbol" w:hAnsi="Symbol"/>
    </w:rPr>
  </w:style>
  <w:style w:type="character" w:customStyle="1" w:styleId="WW8Num29z0">
    <w:name w:val="WW8Num29z0"/>
    <w:rsid w:val="00210FDD"/>
    <w:rPr>
      <w:rFonts w:ascii="Symbol" w:hAnsi="Symbol"/>
    </w:rPr>
  </w:style>
  <w:style w:type="character" w:customStyle="1" w:styleId="WW8Num30z0">
    <w:name w:val="WW8Num30z0"/>
    <w:rsid w:val="00210FDD"/>
    <w:rPr>
      <w:rFonts w:ascii="Symbol" w:hAnsi="Symbol"/>
    </w:rPr>
  </w:style>
  <w:style w:type="character" w:customStyle="1" w:styleId="WW8Num30z1">
    <w:name w:val="WW8Num30z1"/>
    <w:rsid w:val="00210FDD"/>
    <w:rPr>
      <w:rFonts w:ascii="Courier New" w:hAnsi="Courier New"/>
    </w:rPr>
  </w:style>
  <w:style w:type="character" w:customStyle="1" w:styleId="WW8Num30z2">
    <w:name w:val="WW8Num30z2"/>
    <w:rsid w:val="00210FDD"/>
    <w:rPr>
      <w:rFonts w:ascii="Wingdings" w:hAnsi="Wingdings"/>
    </w:rPr>
  </w:style>
  <w:style w:type="character" w:customStyle="1" w:styleId="WW8Num31z0">
    <w:name w:val="WW8Num31z0"/>
    <w:rsid w:val="00210FDD"/>
    <w:rPr>
      <w:rFonts w:ascii="Symbol" w:hAnsi="Symbol"/>
    </w:rPr>
  </w:style>
  <w:style w:type="character" w:customStyle="1" w:styleId="WW8Num34z0">
    <w:name w:val="WW8Num34z0"/>
    <w:rsid w:val="00210FDD"/>
    <w:rPr>
      <w:rFonts w:ascii="Symbol" w:hAnsi="Symbol"/>
    </w:rPr>
  </w:style>
  <w:style w:type="character" w:customStyle="1" w:styleId="WW8Num35z0">
    <w:name w:val="WW8Num35z0"/>
    <w:rsid w:val="00210FDD"/>
    <w:rPr>
      <w:rFonts w:ascii="Times New Roman" w:eastAsia="Times New Roman" w:hAnsi="Times New Roman" w:cs="Times New Roman"/>
    </w:rPr>
  </w:style>
  <w:style w:type="character" w:customStyle="1" w:styleId="WW8Num35z1">
    <w:name w:val="WW8Num35z1"/>
    <w:rsid w:val="00210FDD"/>
    <w:rPr>
      <w:rFonts w:ascii="Courier New" w:hAnsi="Courier New"/>
    </w:rPr>
  </w:style>
  <w:style w:type="character" w:customStyle="1" w:styleId="WW8Num35z2">
    <w:name w:val="WW8Num35z2"/>
    <w:rsid w:val="00210FDD"/>
    <w:rPr>
      <w:rFonts w:ascii="Wingdings" w:hAnsi="Wingdings"/>
    </w:rPr>
  </w:style>
  <w:style w:type="character" w:customStyle="1" w:styleId="WW8Num35z3">
    <w:name w:val="WW8Num35z3"/>
    <w:rsid w:val="00210FDD"/>
    <w:rPr>
      <w:rFonts w:ascii="Symbol" w:hAnsi="Symbol"/>
    </w:rPr>
  </w:style>
  <w:style w:type="character" w:customStyle="1" w:styleId="WW8Num36z0">
    <w:name w:val="WW8Num36z0"/>
    <w:rsid w:val="00210FDD"/>
    <w:rPr>
      <w:rFonts w:ascii="Symbol" w:hAnsi="Symbol"/>
    </w:rPr>
  </w:style>
  <w:style w:type="character" w:customStyle="1" w:styleId="WW8Num37z0">
    <w:name w:val="WW8Num37z0"/>
    <w:rsid w:val="00210FDD"/>
    <w:rPr>
      <w:rFonts w:ascii="Symbol" w:hAnsi="Symbol"/>
    </w:rPr>
  </w:style>
  <w:style w:type="character" w:customStyle="1" w:styleId="WW8Num37z1">
    <w:name w:val="WW8Num37z1"/>
    <w:rsid w:val="00210FDD"/>
    <w:rPr>
      <w:rFonts w:ascii="Courier New" w:hAnsi="Courier New" w:cs="Courier New"/>
    </w:rPr>
  </w:style>
  <w:style w:type="character" w:customStyle="1" w:styleId="WW8Num37z2">
    <w:name w:val="WW8Num37z2"/>
    <w:rsid w:val="00210FDD"/>
    <w:rPr>
      <w:rFonts w:ascii="Wingdings" w:hAnsi="Wingdings"/>
    </w:rPr>
  </w:style>
  <w:style w:type="character" w:customStyle="1" w:styleId="WW8Num38z1">
    <w:name w:val="WW8Num38z1"/>
    <w:rsid w:val="00210FDD"/>
    <w:rPr>
      <w:rFonts w:ascii="Wingdings" w:hAnsi="Wingdings"/>
    </w:rPr>
  </w:style>
  <w:style w:type="character" w:customStyle="1" w:styleId="WW8Num41z0">
    <w:name w:val="WW8Num41z0"/>
    <w:rsid w:val="00210FDD"/>
    <w:rPr>
      <w:rFonts w:ascii="Symbol" w:hAnsi="Symbol"/>
    </w:rPr>
  </w:style>
  <w:style w:type="character" w:customStyle="1" w:styleId="WW8Num42z0">
    <w:name w:val="WW8Num42z0"/>
    <w:rsid w:val="00210FDD"/>
    <w:rPr>
      <w:rFonts w:ascii="Symbol" w:hAnsi="Symbol"/>
    </w:rPr>
  </w:style>
  <w:style w:type="character" w:customStyle="1" w:styleId="WW8Num43z0">
    <w:name w:val="WW8Num43z0"/>
    <w:rsid w:val="00210FDD"/>
    <w:rPr>
      <w:rFonts w:ascii="Symbol" w:hAnsi="Symbol"/>
    </w:rPr>
  </w:style>
  <w:style w:type="character" w:customStyle="1" w:styleId="WW8Num45z0">
    <w:name w:val="WW8Num45z0"/>
    <w:rsid w:val="00210FDD"/>
    <w:rPr>
      <w:rFonts w:ascii="Symbol" w:hAnsi="Symbol"/>
    </w:rPr>
  </w:style>
  <w:style w:type="character" w:customStyle="1" w:styleId="WW8Num46z0">
    <w:name w:val="WW8Num46z0"/>
    <w:rsid w:val="00210FDD"/>
    <w:rPr>
      <w:rFonts w:ascii="Symbol" w:hAnsi="Symbol"/>
    </w:rPr>
  </w:style>
  <w:style w:type="character" w:customStyle="1" w:styleId="WW8Num47z0">
    <w:name w:val="WW8Num47z0"/>
    <w:rsid w:val="00210FDD"/>
    <w:rPr>
      <w:rFonts w:ascii="Symbol" w:hAnsi="Symbol"/>
    </w:rPr>
  </w:style>
  <w:style w:type="character" w:customStyle="1" w:styleId="WW8Num48z0">
    <w:name w:val="WW8Num48z0"/>
    <w:rsid w:val="00210FDD"/>
    <w:rPr>
      <w:rFonts w:ascii="Wingdings" w:hAnsi="Wingdings"/>
    </w:rPr>
  </w:style>
  <w:style w:type="character" w:customStyle="1" w:styleId="WW8Num48z3">
    <w:name w:val="WW8Num48z3"/>
    <w:rsid w:val="00210FDD"/>
    <w:rPr>
      <w:rFonts w:ascii="Symbol" w:hAnsi="Symbol"/>
    </w:rPr>
  </w:style>
  <w:style w:type="character" w:customStyle="1" w:styleId="WW8Num48z4">
    <w:name w:val="WW8Num48z4"/>
    <w:rsid w:val="00210FDD"/>
    <w:rPr>
      <w:rFonts w:ascii="Courier New" w:hAnsi="Courier New"/>
    </w:rPr>
  </w:style>
  <w:style w:type="character" w:customStyle="1" w:styleId="WW8Num49z0">
    <w:name w:val="WW8Num49z0"/>
    <w:rsid w:val="00210FDD"/>
    <w:rPr>
      <w:rFonts w:ascii="Symbol" w:hAnsi="Symbol"/>
    </w:rPr>
  </w:style>
  <w:style w:type="character" w:customStyle="1" w:styleId="WW8Num50z0">
    <w:name w:val="WW8Num50z0"/>
    <w:rsid w:val="00210FDD"/>
    <w:rPr>
      <w:rFonts w:ascii="Symbol" w:hAnsi="Symbol"/>
      <w:color w:val="auto"/>
    </w:rPr>
  </w:style>
  <w:style w:type="character" w:customStyle="1" w:styleId="WW8Num50z1">
    <w:name w:val="WW8Num50z1"/>
    <w:rsid w:val="00210FDD"/>
    <w:rPr>
      <w:rFonts w:ascii="Courier New" w:hAnsi="Courier New"/>
    </w:rPr>
  </w:style>
  <w:style w:type="character" w:customStyle="1" w:styleId="WW8Num50z2">
    <w:name w:val="WW8Num50z2"/>
    <w:rsid w:val="00210FDD"/>
    <w:rPr>
      <w:rFonts w:ascii="Wingdings" w:hAnsi="Wingdings"/>
    </w:rPr>
  </w:style>
  <w:style w:type="character" w:customStyle="1" w:styleId="WW8Num50z3">
    <w:name w:val="WW8Num50z3"/>
    <w:rsid w:val="00210FDD"/>
    <w:rPr>
      <w:rFonts w:ascii="Symbol" w:hAnsi="Symbol"/>
    </w:rPr>
  </w:style>
  <w:style w:type="character" w:customStyle="1" w:styleId="WW8Num52z0">
    <w:name w:val="WW8Num52z0"/>
    <w:rsid w:val="00210FDD"/>
    <w:rPr>
      <w:rFonts w:ascii="Symbol" w:hAnsi="Symbol"/>
    </w:rPr>
  </w:style>
  <w:style w:type="character" w:customStyle="1" w:styleId="WW8Num53z0">
    <w:name w:val="WW8Num53z0"/>
    <w:rsid w:val="00210FDD"/>
    <w:rPr>
      <w:rFonts w:ascii="Symbol" w:hAnsi="Symbol"/>
    </w:rPr>
  </w:style>
  <w:style w:type="character" w:customStyle="1" w:styleId="WW8Num53z1">
    <w:name w:val="WW8Num53z1"/>
    <w:rsid w:val="00210FDD"/>
    <w:rPr>
      <w:rFonts w:ascii="Courier New" w:hAnsi="Courier New"/>
    </w:rPr>
  </w:style>
  <w:style w:type="character" w:customStyle="1" w:styleId="WW8Num53z2">
    <w:name w:val="WW8Num53z2"/>
    <w:rsid w:val="00210FDD"/>
    <w:rPr>
      <w:rFonts w:ascii="Wingdings" w:hAnsi="Wingdings"/>
    </w:rPr>
  </w:style>
  <w:style w:type="character" w:customStyle="1" w:styleId="WW8Num54z0">
    <w:name w:val="WW8Num54z0"/>
    <w:rsid w:val="00210FDD"/>
    <w:rPr>
      <w:color w:val="000000"/>
    </w:rPr>
  </w:style>
  <w:style w:type="character" w:customStyle="1" w:styleId="WW8Num55z0">
    <w:name w:val="WW8Num55z0"/>
    <w:rsid w:val="00210FDD"/>
    <w:rPr>
      <w:b/>
      <w:sz w:val="22"/>
    </w:rPr>
  </w:style>
  <w:style w:type="character" w:customStyle="1" w:styleId="WW8Num58z0">
    <w:name w:val="WW8Num58z0"/>
    <w:rsid w:val="00210FDD"/>
    <w:rPr>
      <w:rFonts w:ascii="Symbol" w:hAnsi="Symbol"/>
    </w:rPr>
  </w:style>
  <w:style w:type="character" w:customStyle="1" w:styleId="WW8Num59z0">
    <w:name w:val="WW8Num59z0"/>
    <w:rsid w:val="00210FDD"/>
    <w:rPr>
      <w:rFonts w:ascii="Wingdings" w:hAnsi="Wingdings"/>
    </w:rPr>
  </w:style>
  <w:style w:type="character" w:customStyle="1" w:styleId="WW8Num59z1">
    <w:name w:val="WW8Num59z1"/>
    <w:rsid w:val="00210FDD"/>
    <w:rPr>
      <w:rFonts w:ascii="Courier New" w:hAnsi="Courier New" w:cs="Courier New"/>
    </w:rPr>
  </w:style>
  <w:style w:type="character" w:customStyle="1" w:styleId="WW8Num59z3">
    <w:name w:val="WW8Num59z3"/>
    <w:rsid w:val="00210FDD"/>
    <w:rPr>
      <w:rFonts w:ascii="Symbol" w:hAnsi="Symbol"/>
    </w:rPr>
  </w:style>
  <w:style w:type="character" w:customStyle="1" w:styleId="WW8Num60z0">
    <w:name w:val="WW8Num60z0"/>
    <w:rsid w:val="00210FDD"/>
    <w:rPr>
      <w:rFonts w:ascii="Symbol" w:hAnsi="Symbol"/>
    </w:rPr>
  </w:style>
  <w:style w:type="character" w:customStyle="1" w:styleId="WW8Num63z0">
    <w:name w:val="WW8Num63z0"/>
    <w:rsid w:val="00210FDD"/>
    <w:rPr>
      <w:rFonts w:ascii="Symbol" w:hAnsi="Symbol"/>
    </w:rPr>
  </w:style>
  <w:style w:type="character" w:customStyle="1" w:styleId="WW8Num64z0">
    <w:name w:val="WW8Num64z0"/>
    <w:rsid w:val="00210FDD"/>
    <w:rPr>
      <w:rFonts w:ascii="Symbol" w:hAnsi="Symbol"/>
    </w:rPr>
  </w:style>
  <w:style w:type="character" w:customStyle="1" w:styleId="WW8Num66z1">
    <w:name w:val="WW8Num66z1"/>
    <w:rsid w:val="00210FDD"/>
    <w:rPr>
      <w:rFonts w:ascii="Times New Roman" w:hAnsi="Times New Roman"/>
      <w:b w:val="0"/>
      <w:sz w:val="22"/>
      <w:szCs w:val="22"/>
    </w:rPr>
  </w:style>
  <w:style w:type="character" w:customStyle="1" w:styleId="WW8Num67z1">
    <w:name w:val="WW8Num67z1"/>
    <w:rsid w:val="00210FDD"/>
    <w:rPr>
      <w:rFonts w:ascii="Symbol" w:hAnsi="Symbol"/>
    </w:rPr>
  </w:style>
  <w:style w:type="character" w:customStyle="1" w:styleId="WW8Num67z3">
    <w:name w:val="WW8Num67z3"/>
    <w:rsid w:val="00210FDD"/>
    <w:rPr>
      <w:rFonts w:ascii="Times New Roman" w:eastAsia="Times New Roman" w:hAnsi="Times New Roman" w:cs="Times New Roman"/>
    </w:rPr>
  </w:style>
  <w:style w:type="character" w:customStyle="1" w:styleId="WW8Num67z5">
    <w:name w:val="WW8Num67z5"/>
    <w:rsid w:val="00210FDD"/>
    <w:rPr>
      <w:rFonts w:ascii="Wingdings" w:hAnsi="Wingdings"/>
    </w:rPr>
  </w:style>
  <w:style w:type="character" w:customStyle="1" w:styleId="WW8Num68z0">
    <w:name w:val="WW8Num68z0"/>
    <w:rsid w:val="00210FDD"/>
    <w:rPr>
      <w:rFonts w:ascii="Times New Roman" w:eastAsia="Times New Roman" w:hAnsi="Times New Roman" w:cs="Times New Roman"/>
    </w:rPr>
  </w:style>
  <w:style w:type="character" w:customStyle="1" w:styleId="WW8Num68z1">
    <w:name w:val="WW8Num68z1"/>
    <w:rsid w:val="00210FDD"/>
    <w:rPr>
      <w:rFonts w:ascii="Courier New" w:hAnsi="Courier New"/>
    </w:rPr>
  </w:style>
  <w:style w:type="character" w:customStyle="1" w:styleId="WW8Num68z2">
    <w:name w:val="WW8Num68z2"/>
    <w:rsid w:val="00210FDD"/>
    <w:rPr>
      <w:rFonts w:ascii="Wingdings" w:hAnsi="Wingdings"/>
    </w:rPr>
  </w:style>
  <w:style w:type="character" w:customStyle="1" w:styleId="WW8Num68z3">
    <w:name w:val="WW8Num68z3"/>
    <w:rsid w:val="00210FDD"/>
    <w:rPr>
      <w:rFonts w:ascii="Symbol" w:hAnsi="Symbol"/>
    </w:rPr>
  </w:style>
  <w:style w:type="character" w:customStyle="1" w:styleId="WW8Num70z0">
    <w:name w:val="WW8Num70z0"/>
    <w:rsid w:val="00210FDD"/>
    <w:rPr>
      <w:rFonts w:ascii="Symbol" w:hAnsi="Symbol"/>
    </w:rPr>
  </w:style>
  <w:style w:type="character" w:customStyle="1" w:styleId="WW8Num71z0">
    <w:name w:val="WW8Num71z0"/>
    <w:rsid w:val="00210FDD"/>
    <w:rPr>
      <w:rFonts w:ascii="Symbol" w:hAnsi="Symbol"/>
    </w:rPr>
  </w:style>
  <w:style w:type="character" w:customStyle="1" w:styleId="WW8NumSt1z0">
    <w:name w:val="WW8NumSt1z0"/>
    <w:rsid w:val="00210FDD"/>
    <w:rPr>
      <w:rFonts w:ascii="Symbol" w:hAnsi="Symbol"/>
    </w:rPr>
  </w:style>
  <w:style w:type="character" w:customStyle="1" w:styleId="WW8NumSt2z0">
    <w:name w:val="WW8NumSt2z0"/>
    <w:rsid w:val="00210FDD"/>
    <w:rPr>
      <w:rFonts w:ascii="Symbol" w:hAnsi="Symbol"/>
    </w:rPr>
  </w:style>
  <w:style w:type="character" w:customStyle="1" w:styleId="WW8NumSt36z0">
    <w:name w:val="WW8NumSt36z0"/>
    <w:rsid w:val="00210FDD"/>
    <w:rPr>
      <w:rFonts w:ascii="Symbol" w:hAnsi="Symbol"/>
    </w:rPr>
  </w:style>
  <w:style w:type="character" w:customStyle="1" w:styleId="WW8NumSt36z1">
    <w:name w:val="WW8NumSt36z1"/>
    <w:rsid w:val="00210FDD"/>
    <w:rPr>
      <w:rFonts w:ascii="Courier New" w:hAnsi="Courier New"/>
    </w:rPr>
  </w:style>
  <w:style w:type="character" w:customStyle="1" w:styleId="WW8NumSt36z2">
    <w:name w:val="WW8NumSt36z2"/>
    <w:rsid w:val="00210FDD"/>
    <w:rPr>
      <w:rFonts w:ascii="Wingdings" w:hAnsi="Wingdings"/>
    </w:rPr>
  </w:style>
  <w:style w:type="character" w:customStyle="1" w:styleId="WW8NumSt73z0">
    <w:name w:val="WW8NumSt73z0"/>
    <w:rsid w:val="00210FDD"/>
    <w:rPr>
      <w:rFonts w:ascii="Symbol" w:hAnsi="Symbol"/>
    </w:rPr>
  </w:style>
  <w:style w:type="character" w:customStyle="1" w:styleId="WW8NumSt73z1">
    <w:name w:val="WW8NumSt73z1"/>
    <w:rsid w:val="00210FDD"/>
    <w:rPr>
      <w:rFonts w:ascii="Courier New" w:hAnsi="Courier New" w:cs="Courier New"/>
    </w:rPr>
  </w:style>
  <w:style w:type="character" w:customStyle="1" w:styleId="WW8NumSt73z2">
    <w:name w:val="WW8NumSt73z2"/>
    <w:rsid w:val="00210FDD"/>
    <w:rPr>
      <w:rFonts w:ascii="Wingdings" w:hAnsi="Wingdings"/>
    </w:rPr>
  </w:style>
  <w:style w:type="character" w:customStyle="1" w:styleId="10">
    <w:name w:val="Основной шрифт абзаца1"/>
    <w:rsid w:val="00210FDD"/>
  </w:style>
  <w:style w:type="character" w:styleId="a3">
    <w:name w:val="Hyperlink"/>
    <w:basedOn w:val="10"/>
    <w:rsid w:val="00210FDD"/>
    <w:rPr>
      <w:color w:val="0000FF"/>
      <w:u w:val="single"/>
    </w:rPr>
  </w:style>
  <w:style w:type="character" w:customStyle="1" w:styleId="11">
    <w:name w:val="Знак примечания1"/>
    <w:basedOn w:val="10"/>
    <w:rsid w:val="00210FDD"/>
    <w:rPr>
      <w:sz w:val="16"/>
      <w:szCs w:val="16"/>
    </w:rPr>
  </w:style>
  <w:style w:type="character" w:styleId="a4">
    <w:name w:val="Emphasis"/>
    <w:qFormat/>
    <w:rsid w:val="00210FDD"/>
    <w:rPr>
      <w:rFonts w:ascii="Arial Black" w:hAnsi="Arial Black"/>
      <w:sz w:val="18"/>
    </w:rPr>
  </w:style>
  <w:style w:type="character" w:styleId="a5">
    <w:name w:val="page number"/>
    <w:basedOn w:val="10"/>
    <w:rsid w:val="00210FDD"/>
  </w:style>
  <w:style w:type="character" w:customStyle="1" w:styleId="a6">
    <w:name w:val="Заголовок сообщения (текст)"/>
    <w:rsid w:val="00210FDD"/>
    <w:rPr>
      <w:rFonts w:ascii="Arial Black" w:hAnsi="Arial Black"/>
      <w:spacing w:val="0"/>
      <w:sz w:val="18"/>
    </w:rPr>
  </w:style>
  <w:style w:type="character" w:customStyle="1" w:styleId="a7">
    <w:name w:val="Символ сноски"/>
    <w:basedOn w:val="10"/>
    <w:rsid w:val="00210FDD"/>
    <w:rPr>
      <w:vertAlign w:val="superscript"/>
    </w:rPr>
  </w:style>
  <w:style w:type="character" w:styleId="a8">
    <w:name w:val="Strong"/>
    <w:basedOn w:val="10"/>
    <w:qFormat/>
    <w:rsid w:val="00210FDD"/>
    <w:rPr>
      <w:b/>
      <w:bCs/>
    </w:rPr>
  </w:style>
  <w:style w:type="character" w:customStyle="1" w:styleId="a9">
    <w:name w:val="Текст примечания Знак"/>
    <w:basedOn w:val="10"/>
    <w:rsid w:val="00210FDD"/>
  </w:style>
  <w:style w:type="character" w:customStyle="1" w:styleId="12">
    <w:name w:val="Заголовок 1 Знак"/>
    <w:basedOn w:val="10"/>
    <w:rsid w:val="00210FDD"/>
    <w:rPr>
      <w:rFonts w:ascii="Arial" w:hAnsi="Arial"/>
      <w:b/>
      <w:kern w:val="1"/>
      <w:sz w:val="28"/>
    </w:rPr>
  </w:style>
  <w:style w:type="character" w:styleId="aa">
    <w:name w:val="footnote reference"/>
    <w:rsid w:val="00210FDD"/>
    <w:rPr>
      <w:vertAlign w:val="superscript"/>
    </w:rPr>
  </w:style>
  <w:style w:type="character" w:styleId="ab">
    <w:name w:val="endnote reference"/>
    <w:rsid w:val="00210FDD"/>
    <w:rPr>
      <w:vertAlign w:val="superscript"/>
    </w:rPr>
  </w:style>
  <w:style w:type="character" w:customStyle="1" w:styleId="ac">
    <w:name w:val="Символы концевой сноски"/>
    <w:rsid w:val="00210FDD"/>
  </w:style>
  <w:style w:type="paragraph" w:customStyle="1" w:styleId="ad">
    <w:name w:val="Заголовок"/>
    <w:basedOn w:val="a"/>
    <w:next w:val="ae"/>
    <w:rsid w:val="00210FDD"/>
    <w:pPr>
      <w:keepNext/>
      <w:spacing w:before="240" w:after="120"/>
    </w:pPr>
    <w:rPr>
      <w:rFonts w:ascii="Arial" w:eastAsia="SimSun" w:hAnsi="Arial" w:cs="Tahoma"/>
      <w:sz w:val="28"/>
      <w:szCs w:val="28"/>
    </w:rPr>
  </w:style>
  <w:style w:type="paragraph" w:styleId="ae">
    <w:name w:val="Body Text"/>
    <w:basedOn w:val="a"/>
    <w:link w:val="af"/>
    <w:rsid w:val="00210FDD"/>
    <w:pPr>
      <w:spacing w:after="220" w:line="180" w:lineRule="atLeast"/>
      <w:jc w:val="both"/>
    </w:pPr>
    <w:rPr>
      <w:rFonts w:ascii="Arial" w:hAnsi="Arial"/>
      <w:spacing w:val="-5"/>
      <w:sz w:val="20"/>
      <w:szCs w:val="20"/>
    </w:rPr>
  </w:style>
  <w:style w:type="paragraph" w:styleId="af0">
    <w:name w:val="List"/>
    <w:basedOn w:val="ae"/>
    <w:rsid w:val="00210FDD"/>
    <w:rPr>
      <w:rFonts w:cs="Tahoma"/>
    </w:rPr>
  </w:style>
  <w:style w:type="paragraph" w:customStyle="1" w:styleId="13">
    <w:name w:val="Название1"/>
    <w:basedOn w:val="a"/>
    <w:rsid w:val="00210FDD"/>
    <w:pPr>
      <w:suppressLineNumbers/>
      <w:spacing w:before="120" w:after="120"/>
    </w:pPr>
    <w:rPr>
      <w:rFonts w:cs="Tahoma"/>
      <w:i/>
      <w:iCs/>
    </w:rPr>
  </w:style>
  <w:style w:type="paragraph" w:customStyle="1" w:styleId="14">
    <w:name w:val="Указатель1"/>
    <w:basedOn w:val="a"/>
    <w:rsid w:val="00210FDD"/>
    <w:pPr>
      <w:suppressLineNumbers/>
    </w:pPr>
    <w:rPr>
      <w:rFonts w:cs="Tahoma"/>
    </w:rPr>
  </w:style>
  <w:style w:type="paragraph" w:customStyle="1" w:styleId="30">
    <w:name w:val="заголовок 3"/>
    <w:basedOn w:val="a"/>
    <w:next w:val="a"/>
    <w:rsid w:val="00210FDD"/>
    <w:pPr>
      <w:keepNext/>
      <w:jc w:val="center"/>
    </w:pPr>
    <w:rPr>
      <w:b/>
      <w:sz w:val="32"/>
      <w:szCs w:val="20"/>
      <w:lang w:val="en-US"/>
    </w:rPr>
  </w:style>
  <w:style w:type="paragraph" w:styleId="af1">
    <w:name w:val="Normal (Web)"/>
    <w:basedOn w:val="a"/>
    <w:rsid w:val="00210FDD"/>
    <w:pPr>
      <w:spacing w:before="280" w:after="280"/>
    </w:pPr>
    <w:rPr>
      <w:color w:val="000000"/>
    </w:rPr>
  </w:style>
  <w:style w:type="paragraph" w:styleId="af2">
    <w:name w:val="header"/>
    <w:basedOn w:val="a"/>
    <w:rsid w:val="00210FDD"/>
    <w:pPr>
      <w:keepLines/>
      <w:tabs>
        <w:tab w:val="center" w:pos="0"/>
        <w:tab w:val="right" w:pos="4320"/>
      </w:tabs>
      <w:spacing w:after="600" w:line="180" w:lineRule="atLeast"/>
      <w:jc w:val="both"/>
    </w:pPr>
    <w:rPr>
      <w:rFonts w:ascii="Arial" w:hAnsi="Arial"/>
      <w:spacing w:val="-5"/>
      <w:sz w:val="20"/>
      <w:szCs w:val="20"/>
    </w:rPr>
  </w:style>
  <w:style w:type="paragraph" w:customStyle="1" w:styleId="21">
    <w:name w:val="Основной текст 21"/>
    <w:basedOn w:val="a"/>
    <w:rsid w:val="00210FDD"/>
    <w:pPr>
      <w:jc w:val="both"/>
    </w:pPr>
    <w:rPr>
      <w:rFonts w:ascii="Arial" w:hAnsi="Arial"/>
      <w:sz w:val="22"/>
      <w:szCs w:val="20"/>
      <w:lang w:val="en-US"/>
    </w:rPr>
  </w:style>
  <w:style w:type="paragraph" w:customStyle="1" w:styleId="20">
    <w:name w:val="заголовок 2"/>
    <w:basedOn w:val="a"/>
    <w:next w:val="a"/>
    <w:rsid w:val="00210FDD"/>
    <w:pPr>
      <w:keepNext/>
      <w:jc w:val="center"/>
    </w:pPr>
    <w:rPr>
      <w:b/>
      <w:sz w:val="28"/>
      <w:szCs w:val="20"/>
    </w:rPr>
  </w:style>
  <w:style w:type="paragraph" w:customStyle="1" w:styleId="31">
    <w:name w:val="Основной текст 31"/>
    <w:basedOn w:val="a"/>
    <w:rsid w:val="00210FDD"/>
    <w:pPr>
      <w:jc w:val="both"/>
    </w:pPr>
    <w:rPr>
      <w:i/>
      <w:iCs/>
      <w:sz w:val="20"/>
      <w:szCs w:val="20"/>
    </w:rPr>
  </w:style>
  <w:style w:type="paragraph" w:styleId="af3">
    <w:name w:val="Body Text Indent"/>
    <w:basedOn w:val="a"/>
    <w:rsid w:val="00210FDD"/>
    <w:pPr>
      <w:ind w:firstLine="4"/>
      <w:jc w:val="both"/>
    </w:pPr>
    <w:rPr>
      <w:color w:val="000000"/>
      <w:sz w:val="18"/>
      <w:szCs w:val="20"/>
    </w:rPr>
  </w:style>
  <w:style w:type="paragraph" w:styleId="af4">
    <w:name w:val="footer"/>
    <w:basedOn w:val="a"/>
    <w:link w:val="af5"/>
    <w:rsid w:val="00210FDD"/>
    <w:pPr>
      <w:tabs>
        <w:tab w:val="center" w:pos="4677"/>
        <w:tab w:val="right" w:pos="9355"/>
      </w:tabs>
    </w:pPr>
  </w:style>
  <w:style w:type="paragraph" w:customStyle="1" w:styleId="210">
    <w:name w:val="Основной текст с отступом 21"/>
    <w:basedOn w:val="a"/>
    <w:rsid w:val="00210FDD"/>
    <w:pPr>
      <w:ind w:left="360"/>
      <w:jc w:val="center"/>
    </w:pPr>
    <w:rPr>
      <w:b/>
      <w:bCs/>
    </w:rPr>
  </w:style>
  <w:style w:type="paragraph" w:customStyle="1" w:styleId="15">
    <w:name w:val="Название объекта1"/>
    <w:basedOn w:val="a"/>
    <w:next w:val="a"/>
    <w:rsid w:val="00210FDD"/>
    <w:pPr>
      <w:ind w:left="-900"/>
      <w:jc w:val="center"/>
    </w:pPr>
    <w:rPr>
      <w:b/>
      <w:bCs/>
    </w:rPr>
  </w:style>
  <w:style w:type="paragraph" w:customStyle="1" w:styleId="16">
    <w:name w:val="Текст примечания1"/>
    <w:basedOn w:val="a"/>
    <w:rsid w:val="00210FDD"/>
    <w:rPr>
      <w:sz w:val="20"/>
      <w:szCs w:val="20"/>
    </w:rPr>
  </w:style>
  <w:style w:type="paragraph" w:customStyle="1" w:styleId="xl48">
    <w:name w:val="xl48"/>
    <w:basedOn w:val="a"/>
    <w:rsid w:val="00210FDD"/>
    <w:pPr>
      <w:spacing w:before="280" w:after="280"/>
    </w:pPr>
    <w:rPr>
      <w:rFonts w:ascii="Arial" w:hAnsi="Arial"/>
      <w:sz w:val="16"/>
      <w:szCs w:val="16"/>
    </w:rPr>
  </w:style>
  <w:style w:type="paragraph" w:customStyle="1" w:styleId="xl49">
    <w:name w:val="xl49"/>
    <w:basedOn w:val="a"/>
    <w:rsid w:val="00210FDD"/>
    <w:pPr>
      <w:pBdr>
        <w:top w:val="single" w:sz="4" w:space="0" w:color="000000"/>
        <w:left w:val="single" w:sz="4" w:space="0" w:color="000000"/>
      </w:pBdr>
      <w:spacing w:before="280" w:after="280"/>
    </w:pPr>
    <w:rPr>
      <w:rFonts w:ascii="Arial" w:hAnsi="Arial"/>
      <w:sz w:val="16"/>
      <w:szCs w:val="16"/>
    </w:rPr>
  </w:style>
  <w:style w:type="paragraph" w:customStyle="1" w:styleId="xl50">
    <w:name w:val="xl50"/>
    <w:basedOn w:val="a"/>
    <w:rsid w:val="00210FDD"/>
    <w:pPr>
      <w:pBdr>
        <w:top w:val="single" w:sz="4" w:space="0" w:color="000000"/>
      </w:pBdr>
      <w:spacing w:before="280" w:after="280"/>
    </w:pPr>
    <w:rPr>
      <w:rFonts w:ascii="Arial" w:hAnsi="Arial"/>
      <w:sz w:val="16"/>
      <w:szCs w:val="16"/>
    </w:rPr>
  </w:style>
  <w:style w:type="paragraph" w:customStyle="1" w:styleId="xl51">
    <w:name w:val="xl51"/>
    <w:basedOn w:val="a"/>
    <w:rsid w:val="00210FDD"/>
    <w:pPr>
      <w:pBdr>
        <w:top w:val="single" w:sz="4" w:space="0" w:color="000000"/>
        <w:right w:val="single" w:sz="4" w:space="0" w:color="000000"/>
      </w:pBdr>
      <w:spacing w:before="280" w:after="280"/>
    </w:pPr>
    <w:rPr>
      <w:rFonts w:ascii="Arial" w:hAnsi="Arial"/>
      <w:sz w:val="16"/>
      <w:szCs w:val="16"/>
    </w:rPr>
  </w:style>
  <w:style w:type="paragraph" w:customStyle="1" w:styleId="xl52">
    <w:name w:val="xl52"/>
    <w:basedOn w:val="a"/>
    <w:rsid w:val="00210FDD"/>
    <w:pPr>
      <w:pBdr>
        <w:left w:val="single" w:sz="4" w:space="0" w:color="000000"/>
        <w:bottom w:val="single" w:sz="4" w:space="0" w:color="000000"/>
      </w:pBdr>
      <w:spacing w:before="280" w:after="280"/>
    </w:pPr>
    <w:rPr>
      <w:rFonts w:ascii="Arial" w:hAnsi="Arial"/>
      <w:sz w:val="16"/>
      <w:szCs w:val="16"/>
    </w:rPr>
  </w:style>
  <w:style w:type="paragraph" w:customStyle="1" w:styleId="xl53">
    <w:name w:val="xl53"/>
    <w:basedOn w:val="a"/>
    <w:rsid w:val="00210FDD"/>
    <w:pPr>
      <w:pBdr>
        <w:bottom w:val="single" w:sz="4" w:space="0" w:color="000000"/>
      </w:pBdr>
      <w:spacing w:before="280" w:after="280"/>
    </w:pPr>
    <w:rPr>
      <w:rFonts w:ascii="Arial" w:hAnsi="Arial"/>
      <w:sz w:val="16"/>
      <w:szCs w:val="16"/>
    </w:rPr>
  </w:style>
  <w:style w:type="paragraph" w:customStyle="1" w:styleId="xl54">
    <w:name w:val="xl54"/>
    <w:basedOn w:val="a"/>
    <w:rsid w:val="00210FDD"/>
    <w:pPr>
      <w:pBdr>
        <w:bottom w:val="single" w:sz="4" w:space="0" w:color="000000"/>
        <w:right w:val="single" w:sz="4" w:space="0" w:color="000000"/>
      </w:pBdr>
      <w:spacing w:before="280" w:after="280"/>
    </w:pPr>
    <w:rPr>
      <w:rFonts w:ascii="Arial" w:hAnsi="Arial"/>
      <w:sz w:val="16"/>
      <w:szCs w:val="16"/>
    </w:rPr>
  </w:style>
  <w:style w:type="paragraph" w:customStyle="1" w:styleId="xl55">
    <w:name w:val="xl55"/>
    <w:basedOn w:val="a"/>
    <w:rsid w:val="00210FDD"/>
    <w:pPr>
      <w:pBdr>
        <w:top w:val="single" w:sz="4" w:space="0" w:color="000000"/>
        <w:bottom w:val="single" w:sz="4" w:space="0" w:color="000000"/>
      </w:pBdr>
      <w:spacing w:before="280" w:after="280"/>
    </w:pPr>
    <w:rPr>
      <w:rFonts w:ascii="Arial" w:hAnsi="Arial"/>
      <w:sz w:val="16"/>
      <w:szCs w:val="16"/>
    </w:rPr>
  </w:style>
  <w:style w:type="paragraph" w:customStyle="1" w:styleId="xl56">
    <w:name w:val="xl56"/>
    <w:basedOn w:val="a"/>
    <w:rsid w:val="00210FDD"/>
    <w:pPr>
      <w:pBdr>
        <w:top w:val="single" w:sz="4" w:space="0" w:color="000000"/>
        <w:left w:val="single" w:sz="4" w:space="0" w:color="000000"/>
        <w:bottom w:val="single" w:sz="4" w:space="0" w:color="000000"/>
      </w:pBdr>
      <w:spacing w:before="280" w:after="280"/>
    </w:pPr>
    <w:rPr>
      <w:rFonts w:ascii="Arial" w:hAnsi="Arial"/>
      <w:sz w:val="16"/>
      <w:szCs w:val="16"/>
    </w:rPr>
  </w:style>
  <w:style w:type="paragraph" w:customStyle="1" w:styleId="xl57">
    <w:name w:val="xl57"/>
    <w:basedOn w:val="a"/>
    <w:rsid w:val="00210FDD"/>
    <w:pPr>
      <w:pBdr>
        <w:top w:val="single" w:sz="4" w:space="0" w:color="000000"/>
        <w:bottom w:val="single" w:sz="4" w:space="0" w:color="000000"/>
        <w:right w:val="single" w:sz="4" w:space="0" w:color="000000"/>
      </w:pBdr>
      <w:spacing w:before="280" w:after="280"/>
    </w:pPr>
    <w:rPr>
      <w:rFonts w:ascii="Arial" w:hAnsi="Arial"/>
      <w:sz w:val="16"/>
      <w:szCs w:val="16"/>
    </w:rPr>
  </w:style>
  <w:style w:type="paragraph" w:customStyle="1" w:styleId="xl58">
    <w:name w:val="xl58"/>
    <w:basedOn w:val="a"/>
    <w:rsid w:val="00210FDD"/>
    <w:pPr>
      <w:spacing w:before="280" w:after="280"/>
    </w:pPr>
    <w:rPr>
      <w:rFonts w:ascii="Arial" w:hAnsi="Arial"/>
      <w:b/>
      <w:bCs/>
    </w:rPr>
  </w:style>
  <w:style w:type="paragraph" w:customStyle="1" w:styleId="xl59">
    <w:name w:val="xl59"/>
    <w:basedOn w:val="a"/>
    <w:rsid w:val="00210FDD"/>
    <w:pPr>
      <w:spacing w:before="280" w:after="280"/>
    </w:pPr>
    <w:rPr>
      <w:rFonts w:ascii="Arial" w:hAnsi="Arial"/>
      <w:b/>
      <w:bCs/>
      <w:i/>
      <w:iCs/>
    </w:rPr>
  </w:style>
  <w:style w:type="paragraph" w:customStyle="1" w:styleId="xl60">
    <w:name w:val="xl60"/>
    <w:basedOn w:val="a"/>
    <w:rsid w:val="00210FDD"/>
    <w:pPr>
      <w:spacing w:before="280" w:after="280"/>
    </w:pPr>
    <w:rPr>
      <w:rFonts w:ascii="Arial" w:hAnsi="Arial"/>
      <w:b/>
      <w:bCs/>
    </w:rPr>
  </w:style>
  <w:style w:type="paragraph" w:customStyle="1" w:styleId="xl61">
    <w:name w:val="xl61"/>
    <w:basedOn w:val="a"/>
    <w:rsid w:val="00210FDD"/>
    <w:pPr>
      <w:spacing w:before="280" w:after="280"/>
    </w:pPr>
    <w:rPr>
      <w:rFonts w:ascii="Arial" w:hAnsi="Arial"/>
      <w:b/>
      <w:bCs/>
      <w:sz w:val="18"/>
      <w:szCs w:val="18"/>
    </w:rPr>
  </w:style>
  <w:style w:type="paragraph" w:customStyle="1" w:styleId="xl62">
    <w:name w:val="xl62"/>
    <w:basedOn w:val="a"/>
    <w:rsid w:val="00210FDD"/>
    <w:pPr>
      <w:spacing w:before="280" w:after="280"/>
    </w:pPr>
    <w:rPr>
      <w:rFonts w:ascii="Arial" w:hAnsi="Arial"/>
      <w:b/>
      <w:bCs/>
      <w:sz w:val="16"/>
      <w:szCs w:val="16"/>
    </w:rPr>
  </w:style>
  <w:style w:type="paragraph" w:customStyle="1" w:styleId="xl63">
    <w:name w:val="xl63"/>
    <w:basedOn w:val="a"/>
    <w:rsid w:val="00210FDD"/>
    <w:pPr>
      <w:spacing w:before="280" w:after="280"/>
    </w:pPr>
    <w:rPr>
      <w:rFonts w:ascii="Arial" w:hAnsi="Arial"/>
      <w:i/>
      <w:iCs/>
      <w:sz w:val="16"/>
      <w:szCs w:val="16"/>
    </w:rPr>
  </w:style>
  <w:style w:type="paragraph" w:customStyle="1" w:styleId="xl64">
    <w:name w:val="xl64"/>
    <w:basedOn w:val="a"/>
    <w:rsid w:val="00210FDD"/>
    <w:pPr>
      <w:spacing w:before="280" w:after="280"/>
      <w:jc w:val="right"/>
    </w:pPr>
    <w:rPr>
      <w:rFonts w:ascii="Arial" w:hAnsi="Arial"/>
      <w:sz w:val="16"/>
      <w:szCs w:val="16"/>
    </w:rPr>
  </w:style>
  <w:style w:type="paragraph" w:customStyle="1" w:styleId="xl65">
    <w:name w:val="xl65"/>
    <w:basedOn w:val="a"/>
    <w:rsid w:val="00210FDD"/>
    <w:pPr>
      <w:pBdr>
        <w:top w:val="single" w:sz="4" w:space="0" w:color="000000"/>
        <w:bottom w:val="single" w:sz="4" w:space="0" w:color="000000"/>
      </w:pBdr>
      <w:spacing w:before="280" w:after="280"/>
    </w:pPr>
    <w:rPr>
      <w:rFonts w:ascii="Arial" w:hAnsi="Arial"/>
      <w:b/>
      <w:bCs/>
    </w:rPr>
  </w:style>
  <w:style w:type="paragraph" w:customStyle="1" w:styleId="xl66">
    <w:name w:val="xl66"/>
    <w:basedOn w:val="a"/>
    <w:rsid w:val="00210FDD"/>
    <w:pPr>
      <w:pBdr>
        <w:top w:val="single" w:sz="4" w:space="0" w:color="000000"/>
        <w:left w:val="single" w:sz="4" w:space="0" w:color="000000"/>
      </w:pBdr>
      <w:spacing w:before="280" w:after="280"/>
    </w:pPr>
    <w:rPr>
      <w:rFonts w:ascii="Arial" w:hAnsi="Arial"/>
      <w:sz w:val="16"/>
      <w:szCs w:val="16"/>
    </w:rPr>
  </w:style>
  <w:style w:type="paragraph" w:customStyle="1" w:styleId="xl67">
    <w:name w:val="xl67"/>
    <w:basedOn w:val="a"/>
    <w:rsid w:val="00210FDD"/>
    <w:pPr>
      <w:pBdr>
        <w:top w:val="single" w:sz="4" w:space="0" w:color="000000"/>
      </w:pBdr>
      <w:spacing w:before="280" w:after="280"/>
    </w:pPr>
    <w:rPr>
      <w:rFonts w:ascii="Arial" w:hAnsi="Arial"/>
      <w:sz w:val="16"/>
      <w:szCs w:val="16"/>
    </w:rPr>
  </w:style>
  <w:style w:type="paragraph" w:customStyle="1" w:styleId="xl68">
    <w:name w:val="xl68"/>
    <w:basedOn w:val="a"/>
    <w:rsid w:val="00210FDD"/>
    <w:pPr>
      <w:pBdr>
        <w:top w:val="single" w:sz="4" w:space="0" w:color="000000"/>
      </w:pBdr>
      <w:spacing w:before="280" w:after="280"/>
    </w:pPr>
    <w:rPr>
      <w:rFonts w:ascii="Arial" w:hAnsi="Arial"/>
      <w:b/>
      <w:bCs/>
      <w:sz w:val="16"/>
      <w:szCs w:val="16"/>
    </w:rPr>
  </w:style>
  <w:style w:type="paragraph" w:customStyle="1" w:styleId="xl69">
    <w:name w:val="xl69"/>
    <w:basedOn w:val="a"/>
    <w:rsid w:val="00210FDD"/>
    <w:pPr>
      <w:pBdr>
        <w:left w:val="single" w:sz="4" w:space="0" w:color="000000"/>
      </w:pBdr>
      <w:spacing w:before="280" w:after="280"/>
    </w:pPr>
    <w:rPr>
      <w:rFonts w:ascii="Arial" w:hAnsi="Arial"/>
      <w:sz w:val="16"/>
      <w:szCs w:val="16"/>
    </w:rPr>
  </w:style>
  <w:style w:type="paragraph" w:customStyle="1" w:styleId="xl70">
    <w:name w:val="xl70"/>
    <w:basedOn w:val="a"/>
    <w:rsid w:val="00210FDD"/>
    <w:pPr>
      <w:pBdr>
        <w:left w:val="single" w:sz="4" w:space="0" w:color="000000"/>
        <w:bottom w:val="single" w:sz="4" w:space="0" w:color="000000"/>
      </w:pBdr>
      <w:spacing w:before="280" w:after="280"/>
    </w:pPr>
    <w:rPr>
      <w:rFonts w:ascii="Arial" w:hAnsi="Arial"/>
      <w:sz w:val="16"/>
      <w:szCs w:val="16"/>
    </w:rPr>
  </w:style>
  <w:style w:type="paragraph" w:customStyle="1" w:styleId="xl71">
    <w:name w:val="xl71"/>
    <w:basedOn w:val="a"/>
    <w:rsid w:val="00210FDD"/>
    <w:pPr>
      <w:pBdr>
        <w:bottom w:val="single" w:sz="4" w:space="0" w:color="000000"/>
      </w:pBdr>
      <w:spacing w:before="280" w:after="280"/>
    </w:pPr>
    <w:rPr>
      <w:rFonts w:ascii="Arial" w:hAnsi="Arial"/>
      <w:sz w:val="16"/>
      <w:szCs w:val="16"/>
    </w:rPr>
  </w:style>
  <w:style w:type="paragraph" w:customStyle="1" w:styleId="xl72">
    <w:name w:val="xl72"/>
    <w:basedOn w:val="a"/>
    <w:rsid w:val="00210FDD"/>
    <w:pPr>
      <w:spacing w:before="280" w:after="280"/>
    </w:pPr>
    <w:rPr>
      <w:rFonts w:ascii="Arial Unicode MS" w:hAnsi="Arial Unicode MS"/>
      <w:b/>
      <w:bCs/>
    </w:rPr>
  </w:style>
  <w:style w:type="paragraph" w:customStyle="1" w:styleId="310">
    <w:name w:val="Основной текст с отступом 31"/>
    <w:basedOn w:val="a"/>
    <w:rsid w:val="00210FDD"/>
    <w:pPr>
      <w:ind w:firstLine="360"/>
      <w:jc w:val="both"/>
    </w:pPr>
    <w:rPr>
      <w:color w:val="000000"/>
      <w:sz w:val="20"/>
    </w:rPr>
  </w:style>
  <w:style w:type="paragraph" w:styleId="af6">
    <w:name w:val="footnote text"/>
    <w:basedOn w:val="a"/>
    <w:link w:val="af7"/>
    <w:rsid w:val="00210FDD"/>
    <w:rPr>
      <w:sz w:val="20"/>
      <w:szCs w:val="20"/>
    </w:rPr>
  </w:style>
  <w:style w:type="paragraph" w:customStyle="1" w:styleId="17">
    <w:name w:val="Схема документа1"/>
    <w:basedOn w:val="a"/>
    <w:rsid w:val="00210FDD"/>
    <w:pPr>
      <w:shd w:val="clear" w:color="auto" w:fill="000080"/>
    </w:pPr>
    <w:rPr>
      <w:rFonts w:ascii="Tahoma" w:hAnsi="Tahoma" w:cs="Tahoma"/>
      <w:sz w:val="20"/>
      <w:szCs w:val="20"/>
    </w:rPr>
  </w:style>
  <w:style w:type="paragraph" w:styleId="af8">
    <w:name w:val="Title"/>
    <w:basedOn w:val="a"/>
    <w:next w:val="af9"/>
    <w:qFormat/>
    <w:rsid w:val="00210FDD"/>
    <w:pPr>
      <w:jc w:val="center"/>
    </w:pPr>
    <w:rPr>
      <w:b/>
      <w:szCs w:val="20"/>
    </w:rPr>
  </w:style>
  <w:style w:type="paragraph" w:styleId="af9">
    <w:name w:val="Subtitle"/>
    <w:basedOn w:val="a"/>
    <w:next w:val="ae"/>
    <w:qFormat/>
    <w:rsid w:val="00210FDD"/>
    <w:pPr>
      <w:jc w:val="center"/>
    </w:pPr>
    <w:rPr>
      <w:b/>
      <w:color w:val="000000"/>
      <w:sz w:val="20"/>
    </w:rPr>
  </w:style>
  <w:style w:type="paragraph" w:styleId="afa">
    <w:name w:val="annotation subject"/>
    <w:basedOn w:val="16"/>
    <w:next w:val="16"/>
    <w:rsid w:val="00210FDD"/>
    <w:rPr>
      <w:b/>
      <w:bCs/>
    </w:rPr>
  </w:style>
  <w:style w:type="paragraph" w:styleId="afb">
    <w:name w:val="Balloon Text"/>
    <w:basedOn w:val="a"/>
    <w:rsid w:val="00210FDD"/>
    <w:rPr>
      <w:rFonts w:ascii="Tahoma" w:hAnsi="Tahoma" w:cs="Tahoma"/>
      <w:sz w:val="16"/>
      <w:szCs w:val="16"/>
    </w:rPr>
  </w:style>
  <w:style w:type="paragraph" w:customStyle="1" w:styleId="afc">
    <w:name w:val="Таблица текст"/>
    <w:basedOn w:val="a"/>
    <w:rsid w:val="00210FDD"/>
    <w:pPr>
      <w:spacing w:before="40" w:after="40"/>
      <w:ind w:left="57" w:right="57"/>
    </w:pPr>
    <w:rPr>
      <w:szCs w:val="20"/>
    </w:rPr>
  </w:style>
  <w:style w:type="paragraph" w:styleId="afd">
    <w:name w:val="List Paragraph"/>
    <w:basedOn w:val="a"/>
    <w:uiPriority w:val="34"/>
    <w:qFormat/>
    <w:rsid w:val="00210FDD"/>
    <w:pPr>
      <w:ind w:left="720"/>
    </w:pPr>
  </w:style>
  <w:style w:type="paragraph" w:customStyle="1" w:styleId="afe">
    <w:name w:val="Содержимое таблицы"/>
    <w:basedOn w:val="a"/>
    <w:rsid w:val="00210FDD"/>
    <w:pPr>
      <w:suppressLineNumbers/>
    </w:pPr>
  </w:style>
  <w:style w:type="paragraph" w:customStyle="1" w:styleId="aff">
    <w:name w:val="Заголовок таблицы"/>
    <w:basedOn w:val="afe"/>
    <w:rsid w:val="00210FDD"/>
    <w:pPr>
      <w:jc w:val="center"/>
    </w:pPr>
    <w:rPr>
      <w:b/>
      <w:bCs/>
    </w:rPr>
  </w:style>
  <w:style w:type="paragraph" w:customStyle="1" w:styleId="aff0">
    <w:name w:val="Содержимое врезки"/>
    <w:basedOn w:val="ae"/>
    <w:rsid w:val="00210FDD"/>
  </w:style>
  <w:style w:type="character" w:customStyle="1" w:styleId="af5">
    <w:name w:val="Нижний колонтитул Знак"/>
    <w:basedOn w:val="a0"/>
    <w:link w:val="af4"/>
    <w:rsid w:val="005052CA"/>
    <w:rPr>
      <w:sz w:val="24"/>
      <w:szCs w:val="24"/>
      <w:lang w:eastAsia="ar-SA"/>
    </w:rPr>
  </w:style>
  <w:style w:type="paragraph" w:styleId="aff1">
    <w:name w:val="caption"/>
    <w:basedOn w:val="a"/>
    <w:next w:val="a"/>
    <w:qFormat/>
    <w:rsid w:val="005052CA"/>
    <w:pPr>
      <w:suppressAutoHyphens w:val="0"/>
      <w:ind w:left="-900"/>
      <w:jc w:val="center"/>
    </w:pPr>
    <w:rPr>
      <w:b/>
      <w:bCs/>
      <w:lang w:eastAsia="ru-RU"/>
    </w:rPr>
  </w:style>
  <w:style w:type="character" w:styleId="aff2">
    <w:name w:val="annotation reference"/>
    <w:uiPriority w:val="99"/>
    <w:semiHidden/>
    <w:unhideWhenUsed/>
    <w:rsid w:val="007D14B8"/>
    <w:rPr>
      <w:sz w:val="16"/>
      <w:szCs w:val="16"/>
    </w:rPr>
  </w:style>
  <w:style w:type="paragraph" w:styleId="aff3">
    <w:name w:val="annotation text"/>
    <w:basedOn w:val="a"/>
    <w:link w:val="18"/>
    <w:uiPriority w:val="99"/>
    <w:semiHidden/>
    <w:unhideWhenUsed/>
    <w:rsid w:val="007D14B8"/>
    <w:rPr>
      <w:sz w:val="20"/>
      <w:szCs w:val="20"/>
    </w:rPr>
  </w:style>
  <w:style w:type="character" w:customStyle="1" w:styleId="18">
    <w:name w:val="Текст примечания Знак1"/>
    <w:basedOn w:val="a0"/>
    <w:link w:val="aff3"/>
    <w:uiPriority w:val="99"/>
    <w:semiHidden/>
    <w:rsid w:val="007D14B8"/>
    <w:rPr>
      <w:lang w:eastAsia="ar-SA"/>
    </w:rPr>
  </w:style>
  <w:style w:type="paragraph" w:customStyle="1" w:styleId="bodytextindent">
    <w:name w:val="bodytextindent"/>
    <w:basedOn w:val="a"/>
    <w:rsid w:val="004303A0"/>
    <w:pPr>
      <w:suppressAutoHyphens w:val="0"/>
      <w:ind w:left="705"/>
      <w:jc w:val="both"/>
    </w:pPr>
    <w:rPr>
      <w:lang w:eastAsia="ru-RU"/>
    </w:rPr>
  </w:style>
  <w:style w:type="paragraph" w:customStyle="1" w:styleId="22">
    <w:name w:val="овной текст с отступом 2"/>
    <w:basedOn w:val="a"/>
    <w:rsid w:val="00DA5E13"/>
    <w:pPr>
      <w:suppressAutoHyphens w:val="0"/>
      <w:spacing w:before="120" w:after="120"/>
      <w:ind w:left="709" w:hanging="709"/>
      <w:jc w:val="both"/>
    </w:pPr>
    <w:rPr>
      <w:rFonts w:eastAsia="Calibri"/>
      <w:lang w:eastAsia="ru-RU"/>
    </w:rPr>
  </w:style>
  <w:style w:type="table" w:styleId="aff4">
    <w:name w:val="Table Grid"/>
    <w:basedOn w:val="a1"/>
    <w:uiPriority w:val="59"/>
    <w:rsid w:val="00737E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сноски Знак"/>
    <w:link w:val="af6"/>
    <w:locked/>
    <w:rsid w:val="00771300"/>
    <w:rPr>
      <w:lang w:eastAsia="ar-SA"/>
    </w:rPr>
  </w:style>
  <w:style w:type="paragraph" w:customStyle="1" w:styleId="aff5">
    <w:name w:val="Знак Знак Знак Знак"/>
    <w:basedOn w:val="a"/>
    <w:rsid w:val="006B35FD"/>
    <w:pPr>
      <w:suppressAutoHyphens w:val="0"/>
      <w:spacing w:after="160" w:line="240" w:lineRule="exact"/>
    </w:pPr>
    <w:rPr>
      <w:rFonts w:ascii="Verdana" w:hAnsi="Verdana" w:cs="Verdana"/>
      <w:sz w:val="20"/>
      <w:szCs w:val="20"/>
      <w:lang w:val="en-US" w:eastAsia="en-US"/>
    </w:rPr>
  </w:style>
  <w:style w:type="character" w:customStyle="1" w:styleId="af">
    <w:name w:val="Основной текст Знак"/>
    <w:basedOn w:val="a0"/>
    <w:link w:val="ae"/>
    <w:rsid w:val="00E71EE9"/>
    <w:rPr>
      <w:rFonts w:ascii="Arial" w:hAnsi="Arial"/>
      <w:spacing w:val="-5"/>
      <w:lang w:eastAsia="ar-SA"/>
    </w:rPr>
  </w:style>
  <w:style w:type="paragraph" w:customStyle="1" w:styleId="19">
    <w:name w:val="Абзац списка1"/>
    <w:basedOn w:val="a"/>
    <w:rsid w:val="004535E4"/>
    <w:pPr>
      <w:tabs>
        <w:tab w:val="num" w:pos="360"/>
      </w:tabs>
      <w:suppressAutoHyphens w:val="0"/>
      <w:ind w:left="720"/>
    </w:pPr>
    <w:rPr>
      <w:rFonts w:eastAsia="Calibri"/>
      <w:sz w:val="20"/>
      <w:szCs w:val="20"/>
      <w:lang w:eastAsia="ru-RU"/>
    </w:rPr>
  </w:style>
  <w:style w:type="character" w:customStyle="1" w:styleId="50">
    <w:name w:val="Заголовок 5 Знак"/>
    <w:basedOn w:val="a0"/>
    <w:link w:val="5"/>
    <w:rsid w:val="00E30A83"/>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79445">
      <w:bodyDiv w:val="1"/>
      <w:marLeft w:val="0"/>
      <w:marRight w:val="0"/>
      <w:marTop w:val="0"/>
      <w:marBottom w:val="0"/>
      <w:divBdr>
        <w:top w:val="none" w:sz="0" w:space="0" w:color="auto"/>
        <w:left w:val="none" w:sz="0" w:space="0" w:color="auto"/>
        <w:bottom w:val="none" w:sz="0" w:space="0" w:color="auto"/>
        <w:right w:val="none" w:sz="0" w:space="0" w:color="auto"/>
      </w:divBdr>
    </w:div>
    <w:div w:id="691684377">
      <w:bodyDiv w:val="1"/>
      <w:marLeft w:val="0"/>
      <w:marRight w:val="0"/>
      <w:marTop w:val="0"/>
      <w:marBottom w:val="0"/>
      <w:divBdr>
        <w:top w:val="none" w:sz="0" w:space="0" w:color="auto"/>
        <w:left w:val="none" w:sz="0" w:space="0" w:color="auto"/>
        <w:bottom w:val="none" w:sz="0" w:space="0" w:color="auto"/>
        <w:right w:val="none" w:sz="0" w:space="0" w:color="auto"/>
      </w:divBdr>
    </w:div>
    <w:div w:id="810710151">
      <w:bodyDiv w:val="1"/>
      <w:marLeft w:val="0"/>
      <w:marRight w:val="0"/>
      <w:marTop w:val="0"/>
      <w:marBottom w:val="0"/>
      <w:divBdr>
        <w:top w:val="none" w:sz="0" w:space="0" w:color="auto"/>
        <w:left w:val="none" w:sz="0" w:space="0" w:color="auto"/>
        <w:bottom w:val="none" w:sz="0" w:space="0" w:color="auto"/>
        <w:right w:val="none" w:sz="0" w:space="0" w:color="auto"/>
      </w:divBdr>
    </w:div>
    <w:div w:id="969633927">
      <w:bodyDiv w:val="1"/>
      <w:marLeft w:val="0"/>
      <w:marRight w:val="0"/>
      <w:marTop w:val="0"/>
      <w:marBottom w:val="0"/>
      <w:divBdr>
        <w:top w:val="none" w:sz="0" w:space="0" w:color="auto"/>
        <w:left w:val="none" w:sz="0" w:space="0" w:color="auto"/>
        <w:bottom w:val="none" w:sz="0" w:space="0" w:color="auto"/>
        <w:right w:val="none" w:sz="0" w:space="0" w:color="auto"/>
      </w:divBdr>
    </w:div>
    <w:div w:id="1101293771">
      <w:bodyDiv w:val="1"/>
      <w:marLeft w:val="0"/>
      <w:marRight w:val="0"/>
      <w:marTop w:val="0"/>
      <w:marBottom w:val="0"/>
      <w:divBdr>
        <w:top w:val="none" w:sz="0" w:space="0" w:color="auto"/>
        <w:left w:val="none" w:sz="0" w:space="0" w:color="auto"/>
        <w:bottom w:val="none" w:sz="0" w:space="0" w:color="auto"/>
        <w:right w:val="none" w:sz="0" w:space="0" w:color="auto"/>
      </w:divBdr>
    </w:div>
    <w:div w:id="1125583109">
      <w:bodyDiv w:val="1"/>
      <w:marLeft w:val="0"/>
      <w:marRight w:val="0"/>
      <w:marTop w:val="0"/>
      <w:marBottom w:val="0"/>
      <w:divBdr>
        <w:top w:val="none" w:sz="0" w:space="0" w:color="auto"/>
        <w:left w:val="none" w:sz="0" w:space="0" w:color="auto"/>
        <w:bottom w:val="none" w:sz="0" w:space="0" w:color="auto"/>
        <w:right w:val="none" w:sz="0" w:space="0" w:color="auto"/>
      </w:divBdr>
    </w:div>
    <w:div w:id="1222718674">
      <w:bodyDiv w:val="1"/>
      <w:marLeft w:val="0"/>
      <w:marRight w:val="0"/>
      <w:marTop w:val="0"/>
      <w:marBottom w:val="0"/>
      <w:divBdr>
        <w:top w:val="none" w:sz="0" w:space="0" w:color="auto"/>
        <w:left w:val="none" w:sz="0" w:space="0" w:color="auto"/>
        <w:bottom w:val="none" w:sz="0" w:space="0" w:color="auto"/>
        <w:right w:val="none" w:sz="0" w:space="0" w:color="auto"/>
      </w:divBdr>
    </w:div>
    <w:div w:id="1352335623">
      <w:bodyDiv w:val="1"/>
      <w:marLeft w:val="0"/>
      <w:marRight w:val="0"/>
      <w:marTop w:val="0"/>
      <w:marBottom w:val="0"/>
      <w:divBdr>
        <w:top w:val="none" w:sz="0" w:space="0" w:color="auto"/>
        <w:left w:val="none" w:sz="0" w:space="0" w:color="auto"/>
        <w:bottom w:val="none" w:sz="0" w:space="0" w:color="auto"/>
        <w:right w:val="none" w:sz="0" w:space="0" w:color="auto"/>
      </w:divBdr>
    </w:div>
    <w:div w:id="1427649264">
      <w:bodyDiv w:val="1"/>
      <w:marLeft w:val="0"/>
      <w:marRight w:val="0"/>
      <w:marTop w:val="0"/>
      <w:marBottom w:val="0"/>
      <w:divBdr>
        <w:top w:val="none" w:sz="0" w:space="0" w:color="auto"/>
        <w:left w:val="none" w:sz="0" w:space="0" w:color="auto"/>
        <w:bottom w:val="none" w:sz="0" w:space="0" w:color="auto"/>
        <w:right w:val="none" w:sz="0" w:space="0" w:color="auto"/>
      </w:divBdr>
    </w:div>
    <w:div w:id="1600866237">
      <w:bodyDiv w:val="1"/>
      <w:marLeft w:val="0"/>
      <w:marRight w:val="0"/>
      <w:marTop w:val="0"/>
      <w:marBottom w:val="0"/>
      <w:divBdr>
        <w:top w:val="none" w:sz="0" w:space="0" w:color="auto"/>
        <w:left w:val="none" w:sz="0" w:space="0" w:color="auto"/>
        <w:bottom w:val="none" w:sz="0" w:space="0" w:color="auto"/>
        <w:right w:val="none" w:sz="0" w:space="0" w:color="auto"/>
      </w:divBdr>
    </w:div>
    <w:div w:id="1962491191">
      <w:bodyDiv w:val="1"/>
      <w:marLeft w:val="0"/>
      <w:marRight w:val="0"/>
      <w:marTop w:val="0"/>
      <w:marBottom w:val="0"/>
      <w:divBdr>
        <w:top w:val="none" w:sz="0" w:space="0" w:color="auto"/>
        <w:left w:val="none" w:sz="0" w:space="0" w:color="auto"/>
        <w:bottom w:val="none" w:sz="0" w:space="0" w:color="auto"/>
        <w:right w:val="none" w:sz="0" w:space="0" w:color="auto"/>
      </w:divBdr>
    </w:div>
    <w:div w:id="1982803123">
      <w:bodyDiv w:val="1"/>
      <w:marLeft w:val="0"/>
      <w:marRight w:val="0"/>
      <w:marTop w:val="0"/>
      <w:marBottom w:val="0"/>
      <w:divBdr>
        <w:top w:val="none" w:sz="0" w:space="0" w:color="auto"/>
        <w:left w:val="none" w:sz="0" w:space="0" w:color="auto"/>
        <w:bottom w:val="none" w:sz="0" w:space="0" w:color="auto"/>
        <w:right w:val="none" w:sz="0" w:space="0" w:color="auto"/>
      </w:divBdr>
    </w:div>
    <w:div w:id="21370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A991A-299E-4DDE-8743-D7B19886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17</Pages>
  <Words>6935</Words>
  <Characters>39535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ДОГОВОР №__________   от ________</vt:lpstr>
    </vt:vector>
  </TitlesOfParts>
  <Company>Hewlett-Packard Company</Company>
  <LinksUpToDate>false</LinksUpToDate>
  <CharactersWithSpaces>46378</CharactersWithSpaces>
  <SharedDoc>false</SharedDoc>
  <HLinks>
    <vt:vector size="18" baseType="variant">
      <vt:variant>
        <vt:i4>8061035</vt:i4>
      </vt:variant>
      <vt:variant>
        <vt:i4>6</vt:i4>
      </vt:variant>
      <vt:variant>
        <vt:i4>0</vt:i4>
      </vt:variant>
      <vt:variant>
        <vt:i4>5</vt:i4>
      </vt:variant>
      <vt:variant>
        <vt:lpwstr>http://www.ufs-online.ru/Rzhd.htm/terminal.htm</vt:lpwstr>
      </vt:variant>
      <vt:variant>
        <vt:lpwstr/>
      </vt:variant>
      <vt:variant>
        <vt:i4>7602186</vt:i4>
      </vt:variant>
      <vt:variant>
        <vt:i4>3</vt:i4>
      </vt:variant>
      <vt:variant>
        <vt:i4>0</vt:i4>
      </vt:variant>
      <vt:variant>
        <vt:i4>5</vt:i4>
      </vt:variant>
      <vt:variant>
        <vt:lpwstr>mailto:e.presnyakova@atomstroyexport.ru</vt:lpwstr>
      </vt:variant>
      <vt:variant>
        <vt:lpwstr/>
      </vt:variant>
      <vt:variant>
        <vt:i4>7602186</vt:i4>
      </vt:variant>
      <vt:variant>
        <vt:i4>0</vt:i4>
      </vt:variant>
      <vt:variant>
        <vt:i4>0</vt:i4>
      </vt:variant>
      <vt:variant>
        <vt:i4>5</vt:i4>
      </vt:variant>
      <vt:variant>
        <vt:lpwstr>mailto:e.presnyakova@atomstroyexport.ru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   от ________</dc:title>
  <dc:creator>TRANSTOUR travel</dc:creator>
  <cp:lastModifiedBy>Мякиева</cp:lastModifiedBy>
  <cp:revision>533</cp:revision>
  <cp:lastPrinted>2016-10-24T08:29:00Z</cp:lastPrinted>
  <dcterms:created xsi:type="dcterms:W3CDTF">2016-09-05T09:57:00Z</dcterms:created>
  <dcterms:modified xsi:type="dcterms:W3CDTF">2016-10-28T12:17:00Z</dcterms:modified>
</cp:coreProperties>
</file>